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6C" w:rsidRDefault="0065246C">
      <w:pPr>
        <w:rPr>
          <w:rFonts w:ascii="Arial" w:hAnsi="Arial" w:cs="Arial"/>
          <w:b/>
          <w:szCs w:val="28"/>
          <w:u w:val="single"/>
        </w:rPr>
      </w:pPr>
    </w:p>
    <w:p w:rsidR="0065246C" w:rsidRDefault="0065246C">
      <w:pPr>
        <w:jc w:val="right"/>
        <w:rPr>
          <w:rFonts w:ascii="Arial" w:hAnsi="Arial" w:cs="Arial"/>
          <w:b/>
          <w:sz w:val="22"/>
          <w:szCs w:val="28"/>
          <w:u w:val="single"/>
        </w:rPr>
      </w:pPr>
    </w:p>
    <w:p w:rsidR="0065246C" w:rsidRDefault="00FC08EC">
      <w:pPr>
        <w:ind w:left="6480"/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t>Course Sr. No. 15</w:t>
      </w:r>
    </w:p>
    <w:p w:rsidR="0065246C" w:rsidRDefault="0065246C">
      <w:pPr>
        <w:pStyle w:val="Heading8"/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0"/>
        <w:gridCol w:w="5006"/>
      </w:tblGrid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A.  Name of the Institute</w:t>
            </w:r>
          </w:p>
        </w:tc>
        <w:tc>
          <w:tcPr>
            <w:tcW w:w="5758" w:type="dxa"/>
          </w:tcPr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8"/>
              </w:rPr>
              <w:t>Centre for Development of Advanced Computing, Mohali</w:t>
            </w: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B.  Name/title of the Course</w:t>
            </w:r>
          </w:p>
        </w:tc>
        <w:tc>
          <w:tcPr>
            <w:tcW w:w="5758" w:type="dxa"/>
          </w:tcPr>
          <w:p w:rsidR="008A3D42" w:rsidRDefault="008A3D42" w:rsidP="006153E3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Specialized </w:t>
            </w:r>
            <w:r w:rsidR="006153E3">
              <w:rPr>
                <w:rFonts w:ascii="Arial" w:eastAsia="Calibri" w:hAnsi="Arial" w:cs="Arial"/>
                <w:b/>
                <w:sz w:val="22"/>
                <w:szCs w:val="22"/>
              </w:rPr>
              <w:t>Training Programme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in Social Media Technologies &amp; applications</w:t>
            </w: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  Proposed Dates and Duration of the Course in weeks / months</w:t>
            </w:r>
          </w:p>
        </w:tc>
        <w:tc>
          <w:tcPr>
            <w:tcW w:w="5758" w:type="dxa"/>
          </w:tcPr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From:  </w:t>
            </w:r>
            <w:r w:rsidR="006153E3">
              <w:rPr>
                <w:rFonts w:ascii="Arial" w:hAnsi="Arial" w:cs="Arial"/>
                <w:sz w:val="22"/>
              </w:rPr>
              <w:t>21</w:t>
            </w:r>
            <w:r w:rsidR="006153E3" w:rsidRPr="006153E3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6153E3">
              <w:rPr>
                <w:rFonts w:ascii="Arial" w:hAnsi="Arial" w:cs="Arial"/>
                <w:sz w:val="22"/>
              </w:rPr>
              <w:t xml:space="preserve"> Oct. 2019 to 13</w:t>
            </w:r>
            <w:r w:rsidR="006153E3" w:rsidRPr="006153E3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6153E3">
              <w:rPr>
                <w:rFonts w:ascii="Arial" w:hAnsi="Arial" w:cs="Arial"/>
                <w:sz w:val="22"/>
              </w:rPr>
              <w:t xml:space="preserve"> Dec. 2019</w:t>
            </w: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Duration: Eight weeks</w:t>
            </w: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D. Eligibility Criteria for Participants</w:t>
            </w:r>
          </w:p>
          <w:p w:rsidR="0065246C" w:rsidRDefault="0065246C">
            <w:pPr>
              <w:spacing w:before="120" w:after="120"/>
              <w:ind w:left="3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1.Educational Qualification</w:t>
            </w:r>
          </w:p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</w:t>
            </w:r>
          </w:p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2. Work Experience</w:t>
            </w:r>
          </w:p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3. Age Limit</w:t>
            </w:r>
          </w:p>
          <w:p w:rsidR="0065246C" w:rsidRDefault="0065246C">
            <w:pPr>
              <w:spacing w:before="120" w:after="120"/>
              <w:ind w:left="540" w:hanging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4. Target group (Level of participants and target ministry/department etc.  may be identified)</w:t>
            </w:r>
          </w:p>
        </w:tc>
        <w:tc>
          <w:tcPr>
            <w:tcW w:w="5758" w:type="dxa"/>
          </w:tcPr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br/>
              <w:t>Graduates with working knowledge of computers</w:t>
            </w: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As per MEA guidelines</w:t>
            </w: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As per MEA guidelines</w:t>
            </w: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</w:p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color w:val="333333"/>
                <w:sz w:val="22"/>
              </w:rPr>
            </w:pPr>
            <w:r>
              <w:rPr>
                <w:rFonts w:ascii="Arial" w:hAnsi="Arial" w:cs="Arial"/>
                <w:color w:val="333333"/>
                <w:sz w:val="22"/>
              </w:rPr>
              <w:t>Working Professional with knowledge of computers</w:t>
            </w: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E.   Aims &amp; Objectives of the Course</w:t>
            </w:r>
          </w:p>
        </w:tc>
        <w:tc>
          <w:tcPr>
            <w:tcW w:w="5758" w:type="dxa"/>
          </w:tcPr>
          <w:p w:rsidR="0065246C" w:rsidRPr="00F27C11" w:rsidRDefault="00B90A0B" w:rsidP="00F424A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Specialized course in Social Media Technologies &amp; applications”</w:t>
            </w:r>
            <w:r w:rsidRPr="0014086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65246C" w:rsidRPr="00F27C11">
              <w:rPr>
                <w:rFonts w:ascii="Arial" w:hAnsi="Arial" w:cs="Arial"/>
                <w:sz w:val="22"/>
                <w:szCs w:val="22"/>
              </w:rPr>
              <w:t xml:space="preserve">is designed for IT, </w:t>
            </w:r>
            <w:r w:rsidR="00332441" w:rsidRPr="00F27C11">
              <w:rPr>
                <w:rFonts w:ascii="Arial" w:hAnsi="Arial" w:cs="Arial"/>
                <w:sz w:val="22"/>
                <w:szCs w:val="22"/>
              </w:rPr>
              <w:t xml:space="preserve">mass communication and media </w:t>
            </w:r>
            <w:r w:rsidR="0065246C" w:rsidRPr="00F27C11">
              <w:rPr>
                <w:rFonts w:ascii="Arial" w:hAnsi="Arial" w:cs="Arial"/>
                <w:sz w:val="22"/>
                <w:szCs w:val="22"/>
              </w:rPr>
              <w:t xml:space="preserve">graduates wishing to develop specialized skills in </w:t>
            </w:r>
            <w:r w:rsidR="00332441" w:rsidRPr="00F27C11">
              <w:rPr>
                <w:rFonts w:ascii="Arial" w:hAnsi="Arial" w:cs="Arial"/>
                <w:sz w:val="22"/>
                <w:szCs w:val="22"/>
              </w:rPr>
              <w:t>mass communication field</w:t>
            </w:r>
            <w:r w:rsidR="0065246C" w:rsidRPr="00F27C11">
              <w:rPr>
                <w:rFonts w:ascii="Arial" w:hAnsi="Arial" w:cs="Arial"/>
                <w:sz w:val="22"/>
                <w:szCs w:val="22"/>
              </w:rPr>
              <w:t xml:space="preserve">. Students are trained on state-of-the-art equipment that prepares them for high-tech </w:t>
            </w:r>
            <w:r w:rsidR="00332441" w:rsidRPr="00F27C11">
              <w:rPr>
                <w:rFonts w:ascii="Arial" w:hAnsi="Arial" w:cs="Arial"/>
                <w:sz w:val="22"/>
                <w:szCs w:val="22"/>
              </w:rPr>
              <w:t>media content development and theory of various types of communication techniques</w:t>
            </w:r>
            <w:r w:rsidR="0065246C" w:rsidRPr="00F27C1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246C" w:rsidRPr="00F27C11" w:rsidRDefault="00332441" w:rsidP="00F424AD">
            <w:pPr>
              <w:spacing w:line="276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F27C11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65246C" w:rsidRPr="00F27C11">
              <w:rPr>
                <w:rFonts w:ascii="Arial" w:hAnsi="Arial" w:cs="Arial"/>
                <w:color w:val="333333"/>
                <w:sz w:val="22"/>
                <w:szCs w:val="22"/>
              </w:rPr>
              <w:t>-</w:t>
            </w:r>
            <w:r w:rsidRPr="00F27C11">
              <w:rPr>
                <w:rFonts w:ascii="Tahoma" w:hAnsi="Tahoma" w:cs="Tahoma"/>
                <w:sz w:val="22"/>
                <w:szCs w:val="22"/>
                <w:lang w:bidi="pa-IN"/>
              </w:rPr>
              <w:t xml:space="preserve"> Communication, Media and Society</w:t>
            </w:r>
          </w:p>
          <w:p w:rsidR="00332441" w:rsidRPr="00F27C11" w:rsidRDefault="00332441" w:rsidP="00F424A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0"/>
              <w:contextualSpacing/>
              <w:jc w:val="both"/>
              <w:rPr>
                <w:rFonts w:ascii="Tahoma" w:hAnsi="Tahoma" w:cs="Tahoma"/>
              </w:rPr>
            </w:pPr>
            <w:r w:rsidRPr="00F27C11">
              <w:rPr>
                <w:rFonts w:ascii="Arial" w:hAnsi="Arial" w:cs="Arial"/>
                <w:color w:val="333333"/>
              </w:rPr>
              <w:t xml:space="preserve"> </w:t>
            </w:r>
            <w:r w:rsidR="0065246C" w:rsidRPr="00F27C11">
              <w:rPr>
                <w:rFonts w:ascii="Arial" w:hAnsi="Arial" w:cs="Arial"/>
                <w:color w:val="333333"/>
              </w:rPr>
              <w:t>-</w:t>
            </w:r>
            <w:r w:rsidRPr="00F27C11">
              <w:rPr>
                <w:rFonts w:ascii="Tahoma" w:hAnsi="Tahoma" w:cs="Tahoma"/>
                <w:lang w:bidi="pa-IN"/>
              </w:rPr>
              <w:t xml:space="preserve"> Print Media Production</w:t>
            </w:r>
          </w:p>
          <w:p w:rsidR="0065246C" w:rsidRPr="00F27C11" w:rsidRDefault="00332441" w:rsidP="00F424A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 w:right="0"/>
              <w:contextualSpacing/>
              <w:jc w:val="both"/>
              <w:rPr>
                <w:rFonts w:ascii="Arial" w:hAnsi="Arial" w:cs="Arial"/>
              </w:rPr>
            </w:pPr>
            <w:r w:rsidRPr="00F27C11">
              <w:rPr>
                <w:rFonts w:ascii="Arial" w:hAnsi="Arial" w:cs="Arial"/>
                <w:color w:val="333333"/>
              </w:rPr>
              <w:t xml:space="preserve"> </w:t>
            </w:r>
            <w:r w:rsidR="0065246C" w:rsidRPr="00F27C11">
              <w:rPr>
                <w:rFonts w:ascii="Arial" w:hAnsi="Arial" w:cs="Arial"/>
                <w:color w:val="333333"/>
              </w:rPr>
              <w:t>-</w:t>
            </w:r>
            <w:r w:rsidRPr="00F27C11">
              <w:rPr>
                <w:rFonts w:ascii="Tahoma" w:hAnsi="Tahoma" w:cs="Tahoma"/>
                <w:lang w:bidi="pa-IN"/>
              </w:rPr>
              <w:t xml:space="preserve"> </w:t>
            </w:r>
            <w:r w:rsidR="007D4FCF" w:rsidRPr="00F27C11">
              <w:rPr>
                <w:rFonts w:ascii="Tahoma" w:hAnsi="Tahoma" w:cs="Tahoma"/>
                <w:lang w:bidi="pa-IN"/>
              </w:rPr>
              <w:t>AV editing</w:t>
            </w:r>
            <w:r w:rsidRPr="00F27C11">
              <w:rPr>
                <w:rFonts w:ascii="Tahoma" w:hAnsi="Tahoma" w:cs="Tahoma"/>
                <w:lang w:bidi="pa-IN"/>
              </w:rPr>
              <w:t xml:space="preserve"> and special effects</w:t>
            </w:r>
            <w:r w:rsidR="0065246C" w:rsidRPr="00F27C11">
              <w:rPr>
                <w:rFonts w:ascii="Arial" w:hAnsi="Arial" w:cs="Arial"/>
                <w:color w:val="333333"/>
              </w:rPr>
              <w:t xml:space="preserve"> </w:t>
            </w: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F.   Details / Content of the Course   </w:t>
            </w:r>
            <w:r>
              <w:rPr>
                <w:rFonts w:ascii="Arial" w:hAnsi="Arial" w:cs="Arial"/>
                <w:b/>
                <w:bCs/>
                <w:i/>
                <w:sz w:val="22"/>
              </w:rPr>
              <w:t>(please attach detailed Course Profile</w:t>
            </w:r>
            <w:r>
              <w:rPr>
                <w:rFonts w:ascii="Arial" w:hAnsi="Arial" w:cs="Arial"/>
                <w:i/>
                <w:sz w:val="22"/>
              </w:rPr>
              <w:t>)</w:t>
            </w:r>
          </w:p>
        </w:tc>
        <w:tc>
          <w:tcPr>
            <w:tcW w:w="5758" w:type="dxa"/>
          </w:tcPr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 per sheet attached</w:t>
            </w:r>
          </w:p>
        </w:tc>
      </w:tr>
      <w:tr w:rsidR="0065246C">
        <w:tc>
          <w:tcPr>
            <w:tcW w:w="4248" w:type="dxa"/>
          </w:tcPr>
          <w:p w:rsidR="0065246C" w:rsidRDefault="0065246C">
            <w:pPr>
              <w:spacing w:before="120" w:after="12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G.   Mode of Evaluation of Performance of the ITEC Participant</w:t>
            </w:r>
          </w:p>
        </w:tc>
        <w:tc>
          <w:tcPr>
            <w:tcW w:w="5758" w:type="dxa"/>
          </w:tcPr>
          <w:p w:rsidR="0065246C" w:rsidRDefault="0065246C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Written and Final Project work </w:t>
            </w:r>
          </w:p>
        </w:tc>
      </w:tr>
    </w:tbl>
    <w:p w:rsidR="0065246C" w:rsidRDefault="0065246C">
      <w:pPr>
        <w:jc w:val="center"/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Default="0065246C">
      <w:pPr>
        <w:rPr>
          <w:rFonts w:ascii="Arial" w:hAnsi="Arial" w:cs="Arial"/>
          <w:sz w:val="22"/>
        </w:rPr>
      </w:pPr>
    </w:p>
    <w:p w:rsidR="0065246C" w:rsidRPr="00F27C11" w:rsidRDefault="006524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F27C11">
        <w:rPr>
          <w:rFonts w:ascii="Arial" w:hAnsi="Arial" w:cs="Arial"/>
          <w:b/>
          <w:bCs/>
          <w:sz w:val="22"/>
          <w:szCs w:val="22"/>
        </w:rPr>
        <w:t>COURSE CONTENTS</w:t>
      </w:r>
    </w:p>
    <w:p w:rsidR="007D4FCF" w:rsidRPr="00F27C11" w:rsidRDefault="0065246C" w:rsidP="007D4FCF">
      <w:pPr>
        <w:pStyle w:val="ListParagraph"/>
        <w:autoSpaceDE w:val="0"/>
        <w:autoSpaceDN w:val="0"/>
        <w:adjustRightInd w:val="0"/>
        <w:spacing w:line="276" w:lineRule="auto"/>
        <w:ind w:left="0" w:right="0"/>
        <w:contextualSpacing/>
        <w:rPr>
          <w:rFonts w:ascii="Arial" w:hAnsi="Arial" w:cs="Arial"/>
          <w:b/>
          <w:bCs/>
        </w:rPr>
      </w:pPr>
      <w:r w:rsidRPr="00F27C11">
        <w:rPr>
          <w:rFonts w:ascii="Arial" w:hAnsi="Arial" w:cs="Arial"/>
          <w:b/>
          <w:bCs/>
        </w:rPr>
        <w:t>CCA-1</w:t>
      </w:r>
    </w:p>
    <w:p w:rsidR="007D4FCF" w:rsidRPr="00F27C11" w:rsidRDefault="00EB2067" w:rsidP="007D4FCF">
      <w:pPr>
        <w:pStyle w:val="ListParagraph"/>
        <w:autoSpaceDE w:val="0"/>
        <w:autoSpaceDN w:val="0"/>
        <w:adjustRightInd w:val="0"/>
        <w:spacing w:line="276" w:lineRule="auto"/>
        <w:ind w:left="0" w:right="0"/>
        <w:contextualSpacing/>
        <w:rPr>
          <w:rFonts w:ascii="Tahoma" w:hAnsi="Tahoma" w:cs="Tahoma"/>
          <w:lang w:bidi="pa-IN"/>
        </w:rPr>
      </w:pPr>
      <w:r w:rsidRPr="00F27C11">
        <w:rPr>
          <w:rFonts w:ascii="Tahoma" w:hAnsi="Tahoma" w:cs="Tahoma"/>
          <w:lang w:bidi="pa-IN"/>
        </w:rPr>
        <w:t xml:space="preserve">  </w:t>
      </w:r>
      <w:r w:rsidRPr="00F27C11">
        <w:rPr>
          <w:rFonts w:ascii="Tahoma" w:hAnsi="Tahoma" w:cs="Tahoma"/>
          <w:lang w:bidi="pa-IN"/>
        </w:rPr>
        <w:tab/>
        <w:t>This course has been designed keeping in mind that a student of Mass Communication and media production needs theoretical and conceptual inputs as well as proper training in media practices.</w:t>
      </w:r>
    </w:p>
    <w:p w:rsidR="00EB2067" w:rsidRPr="00F27C11" w:rsidRDefault="00EB2067" w:rsidP="007D4FCF">
      <w:pPr>
        <w:pStyle w:val="ListParagraph"/>
        <w:autoSpaceDE w:val="0"/>
        <w:autoSpaceDN w:val="0"/>
        <w:adjustRightInd w:val="0"/>
        <w:spacing w:line="276" w:lineRule="auto"/>
        <w:ind w:left="0" w:right="0"/>
        <w:contextualSpacing/>
        <w:rPr>
          <w:rFonts w:ascii="Tahoma" w:hAnsi="Tahoma" w:cs="Tahoma"/>
        </w:rPr>
      </w:pP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>Communication, Media and Society</w:t>
      </w:r>
    </w:p>
    <w:p w:rsidR="00841F06" w:rsidRPr="00F27C11" w:rsidRDefault="00EB1BF4" w:rsidP="00841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 xml:space="preserve">Digital </w:t>
      </w:r>
      <w:r w:rsidR="00332441" w:rsidRPr="00F27C11">
        <w:rPr>
          <w:rFonts w:ascii="Arial" w:hAnsi="Arial" w:cs="Arial"/>
          <w:lang w:bidi="pa-IN"/>
        </w:rPr>
        <w:t>Graphic</w:t>
      </w:r>
      <w:r w:rsidRPr="00F27C11">
        <w:rPr>
          <w:rFonts w:ascii="Arial" w:hAnsi="Arial" w:cs="Arial"/>
          <w:lang w:bidi="pa-IN"/>
        </w:rPr>
        <w:t>s</w:t>
      </w:r>
      <w:r w:rsidR="00332441" w:rsidRPr="00F27C11">
        <w:rPr>
          <w:rFonts w:ascii="Arial" w:hAnsi="Arial" w:cs="Arial"/>
          <w:lang w:bidi="pa-IN"/>
        </w:rPr>
        <w:t xml:space="preserve"> </w:t>
      </w:r>
      <w:r w:rsidR="00841F06" w:rsidRPr="00F27C11">
        <w:rPr>
          <w:rFonts w:ascii="Arial" w:hAnsi="Arial" w:cs="Arial"/>
          <w:lang w:bidi="pa-IN"/>
        </w:rPr>
        <w:t>techniques</w:t>
      </w:r>
    </w:p>
    <w:p w:rsidR="00841F06" w:rsidRPr="00F27C11" w:rsidRDefault="00841F06" w:rsidP="00841F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 xml:space="preserve"> Print Media Production</w:t>
      </w: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  <w:lang w:bidi="pa-IN"/>
        </w:rPr>
      </w:pPr>
      <w:r w:rsidRPr="00F27C11">
        <w:rPr>
          <w:rFonts w:ascii="Arial" w:hAnsi="Arial" w:cs="Arial"/>
          <w:lang w:bidi="pa-IN"/>
        </w:rPr>
        <w:t>Introduction to motion graphics</w:t>
      </w: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  <w:lang w:bidi="pa-IN"/>
        </w:rPr>
      </w:pPr>
      <w:r w:rsidRPr="00F27C11">
        <w:rPr>
          <w:rFonts w:ascii="Arial" w:hAnsi="Arial" w:cs="Arial"/>
          <w:lang w:bidi="pa-IN"/>
        </w:rPr>
        <w:t>Broadcast stages of Video Editing</w:t>
      </w: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>Camera and Editing for broadcasting</w:t>
      </w: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>Story boarding and special effects</w:t>
      </w:r>
    </w:p>
    <w:p w:rsidR="00332441" w:rsidRPr="00F27C11" w:rsidRDefault="00332441" w:rsidP="006524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0"/>
        <w:contextualSpacing/>
        <w:rPr>
          <w:rFonts w:ascii="Arial" w:hAnsi="Arial" w:cs="Arial"/>
        </w:rPr>
      </w:pPr>
      <w:r w:rsidRPr="00F27C11">
        <w:rPr>
          <w:rFonts w:ascii="Arial" w:hAnsi="Arial" w:cs="Arial"/>
          <w:lang w:bidi="pa-IN"/>
        </w:rPr>
        <w:t>Social Media Technologies &amp; Applications</w:t>
      </w:r>
    </w:p>
    <w:p w:rsidR="0065246C" w:rsidRPr="00F27C11" w:rsidRDefault="0065246C" w:rsidP="00332441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65246C" w:rsidRPr="00B2488A" w:rsidRDefault="0065246C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</w:rPr>
      </w:pPr>
      <w:r w:rsidRPr="00B2488A">
        <w:rPr>
          <w:rFonts w:ascii="Arial" w:hAnsi="Arial" w:cs="Arial"/>
          <w:b/>
          <w:bCs/>
          <w:sz w:val="22"/>
        </w:rPr>
        <w:t>CCA-2 MAJOR PROJECT</w:t>
      </w:r>
    </w:p>
    <w:p w:rsidR="0065246C" w:rsidRPr="00B2488A" w:rsidRDefault="0065246C" w:rsidP="0065246C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B2488A">
        <w:rPr>
          <w:rFonts w:ascii="Arial" w:hAnsi="Arial" w:cs="Arial"/>
          <w:sz w:val="22"/>
        </w:rPr>
        <w:t xml:space="preserve">The participants will be required to develop a </w:t>
      </w:r>
      <w:r w:rsidR="00332441" w:rsidRPr="00B2488A">
        <w:rPr>
          <w:rFonts w:ascii="Arial" w:hAnsi="Arial" w:cs="Arial"/>
          <w:sz w:val="22"/>
        </w:rPr>
        <w:t xml:space="preserve">motion graphics documentary </w:t>
      </w:r>
      <w:r w:rsidR="007D4FCF" w:rsidRPr="00B2488A">
        <w:rPr>
          <w:rFonts w:ascii="Arial" w:hAnsi="Arial" w:cs="Arial"/>
          <w:sz w:val="22"/>
        </w:rPr>
        <w:t xml:space="preserve">or </w:t>
      </w:r>
      <w:r w:rsidR="003621EA">
        <w:rPr>
          <w:rFonts w:ascii="Arial" w:hAnsi="Arial" w:cs="Arial"/>
          <w:sz w:val="22"/>
        </w:rPr>
        <w:t>short film</w:t>
      </w:r>
      <w:r w:rsidRPr="00B2488A">
        <w:rPr>
          <w:rFonts w:ascii="Arial" w:hAnsi="Arial" w:cs="Arial"/>
          <w:sz w:val="22"/>
        </w:rPr>
        <w:t>.</w:t>
      </w:r>
    </w:p>
    <w:p w:rsidR="0065246C" w:rsidRPr="00B2488A" w:rsidRDefault="0065246C">
      <w:pPr>
        <w:jc w:val="both"/>
        <w:rPr>
          <w:rFonts w:ascii="Arial" w:hAnsi="Arial" w:cs="Arial"/>
        </w:rPr>
      </w:pPr>
    </w:p>
    <w:sectPr w:rsidR="0065246C" w:rsidRPr="00B2488A" w:rsidSect="005C1DEF">
      <w:headerReference w:type="default" r:id="rId7"/>
      <w:footerReference w:type="even" r:id="rId8"/>
      <w:footerReference w:type="default" r:id="rId9"/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A34" w:rsidRDefault="002F7A34">
      <w:r>
        <w:separator/>
      </w:r>
    </w:p>
  </w:endnote>
  <w:endnote w:type="continuationSeparator" w:id="1">
    <w:p w:rsidR="002F7A34" w:rsidRDefault="002F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B57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4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46C" w:rsidRDefault="006524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B57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24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08EC">
      <w:rPr>
        <w:rStyle w:val="PageNumber"/>
        <w:noProof/>
      </w:rPr>
      <w:t>1</w:t>
    </w:r>
    <w:r>
      <w:rPr>
        <w:rStyle w:val="PageNumber"/>
      </w:rPr>
      <w:fldChar w:fldCharType="end"/>
    </w:r>
  </w:p>
  <w:p w:rsidR="0065246C" w:rsidRDefault="0065246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A34" w:rsidRDefault="002F7A34">
      <w:r>
        <w:separator/>
      </w:r>
    </w:p>
  </w:footnote>
  <w:footnote w:type="continuationSeparator" w:id="1">
    <w:p w:rsidR="002F7A34" w:rsidRDefault="002F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46C" w:rsidRDefault="0065246C">
    <w:pPr>
      <w:pStyle w:val="Header"/>
    </w:pPr>
    <w:r>
      <w:rPr>
        <w:b/>
        <w:bCs/>
      </w:rPr>
      <w:t>ITEC/SCAAP PROPOSAL (201</w:t>
    </w:r>
    <w:r w:rsidR="00EC546D">
      <w:rPr>
        <w:b/>
        <w:bCs/>
      </w:rPr>
      <w:t>9</w:t>
    </w:r>
    <w:r>
      <w:rPr>
        <w:b/>
        <w:bCs/>
      </w:rPr>
      <w:t>-</w:t>
    </w:r>
    <w:r w:rsidR="00EC546D">
      <w:rPr>
        <w:b/>
        <w:bCs/>
      </w:rPr>
      <w:t>20</w:t>
    </w:r>
    <w:r w:rsidR="00B90A0B">
      <w:rPr>
        <w:b/>
        <w:bCs/>
      </w:rPr>
      <w:t>)</w:t>
    </w:r>
    <w:r w:rsidR="00B90A0B">
      <w:rPr>
        <w:b/>
        <w:bCs/>
      </w:rPr>
      <w:tab/>
    </w:r>
    <w:r w:rsidR="00B90A0B">
      <w:rPr>
        <w:b/>
        <w:bCs/>
      </w:rPr>
      <w:tab/>
      <w:t xml:space="preserve"> CDAC, MOHALI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(%1)"/>
      <w:lvlJc w:val="left"/>
      <w:pPr>
        <w:tabs>
          <w:tab w:val="num" w:pos="-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lowerLetter"/>
      <w:lvlText w:val="%1."/>
      <w:lvlJc w:val="left"/>
      <w:pPr>
        <w:tabs>
          <w:tab w:val="num" w:pos="0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7">
    <w:nsid w:val="00000008"/>
    <w:multiLevelType w:val="multilevel"/>
    <w:tmpl w:val="00000008"/>
    <w:name w:val="WWNum14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8">
    <w:nsid w:val="00000009"/>
    <w:multiLevelType w:val="multilevel"/>
    <w:tmpl w:val="00000009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0000000A"/>
    <w:multiLevelType w:val="multilevel"/>
    <w:tmpl w:val="0000000A"/>
    <w:name w:val="WW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D0B1B83"/>
    <w:multiLevelType w:val="hybridMultilevel"/>
    <w:tmpl w:val="3E243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B76E2"/>
    <w:multiLevelType w:val="hybridMultilevel"/>
    <w:tmpl w:val="4D3415AC"/>
    <w:lvl w:ilvl="0" w:tplc="3C944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62"/>
    <w:rsid w:val="000E4826"/>
    <w:rsid w:val="00140867"/>
    <w:rsid w:val="00191A83"/>
    <w:rsid w:val="001B0D96"/>
    <w:rsid w:val="002F7A34"/>
    <w:rsid w:val="00332441"/>
    <w:rsid w:val="003621EA"/>
    <w:rsid w:val="00393B80"/>
    <w:rsid w:val="00563262"/>
    <w:rsid w:val="005C1DEF"/>
    <w:rsid w:val="006153E3"/>
    <w:rsid w:val="0065246C"/>
    <w:rsid w:val="006E66A6"/>
    <w:rsid w:val="007A3FE4"/>
    <w:rsid w:val="007D4FCF"/>
    <w:rsid w:val="00841F06"/>
    <w:rsid w:val="008A3D42"/>
    <w:rsid w:val="009C25E0"/>
    <w:rsid w:val="009F0266"/>
    <w:rsid w:val="00B2488A"/>
    <w:rsid w:val="00B25F36"/>
    <w:rsid w:val="00B5725D"/>
    <w:rsid w:val="00B90A0B"/>
    <w:rsid w:val="00BF3FB3"/>
    <w:rsid w:val="00CA60CA"/>
    <w:rsid w:val="00DE3B9C"/>
    <w:rsid w:val="00E4001B"/>
    <w:rsid w:val="00E57266"/>
    <w:rsid w:val="00E97024"/>
    <w:rsid w:val="00EB1BF4"/>
    <w:rsid w:val="00EB2067"/>
    <w:rsid w:val="00EC546D"/>
    <w:rsid w:val="00F27C11"/>
    <w:rsid w:val="00F424AD"/>
    <w:rsid w:val="00F578F4"/>
    <w:rsid w:val="00FC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EF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C1DEF"/>
    <w:pPr>
      <w:keepNext/>
      <w:spacing w:line="360" w:lineRule="auto"/>
      <w:jc w:val="center"/>
      <w:outlineLvl w:val="0"/>
    </w:pPr>
    <w:rPr>
      <w:rFonts w:ascii="Bookman Old Style" w:hAnsi="Bookman Old Style" w:cs="Arial"/>
      <w:b/>
      <w:bCs/>
    </w:rPr>
  </w:style>
  <w:style w:type="paragraph" w:styleId="Heading2">
    <w:name w:val="heading 2"/>
    <w:basedOn w:val="Normal"/>
    <w:next w:val="Normal"/>
    <w:qFormat/>
    <w:rsid w:val="005C1DEF"/>
    <w:pPr>
      <w:keepNext/>
      <w:spacing w:line="360" w:lineRule="auto"/>
      <w:ind w:left="3672" w:firstLine="648"/>
      <w:jc w:val="both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5C1DEF"/>
    <w:pPr>
      <w:keepNext/>
      <w:jc w:val="right"/>
      <w:outlineLvl w:val="2"/>
    </w:pPr>
    <w:rPr>
      <w:rFonts w:ascii="Arial Narrow" w:hAnsi="Arial Narrow"/>
      <w:b/>
      <w:sz w:val="22"/>
      <w:szCs w:val="28"/>
      <w:u w:val="single"/>
    </w:rPr>
  </w:style>
  <w:style w:type="paragraph" w:styleId="Heading4">
    <w:name w:val="heading 4"/>
    <w:basedOn w:val="Normal"/>
    <w:next w:val="Normal"/>
    <w:qFormat/>
    <w:rsid w:val="005C1DEF"/>
    <w:pPr>
      <w:keepNext/>
      <w:jc w:val="center"/>
      <w:outlineLvl w:val="3"/>
    </w:pPr>
    <w:rPr>
      <w:rFonts w:ascii="Bookman Old Style" w:hAnsi="Bookman Old Style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5C1DEF"/>
    <w:pPr>
      <w:keepNext/>
      <w:jc w:val="both"/>
      <w:outlineLvl w:val="4"/>
    </w:pPr>
    <w:rPr>
      <w:rFonts w:ascii="Bookman Old Style" w:hAnsi="Bookman Old Style" w:cs="Arial"/>
      <w:b/>
      <w:bCs/>
    </w:rPr>
  </w:style>
  <w:style w:type="paragraph" w:styleId="Heading6">
    <w:name w:val="heading 6"/>
    <w:basedOn w:val="Normal"/>
    <w:next w:val="Normal"/>
    <w:qFormat/>
    <w:rsid w:val="005C1DEF"/>
    <w:pPr>
      <w:keepNext/>
      <w:spacing w:line="360" w:lineRule="auto"/>
      <w:jc w:val="center"/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basedOn w:val="Normal"/>
    <w:next w:val="Normal"/>
    <w:qFormat/>
    <w:rsid w:val="005C1DEF"/>
    <w:pPr>
      <w:keepNext/>
      <w:spacing w:line="360" w:lineRule="auto"/>
      <w:jc w:val="center"/>
      <w:outlineLvl w:val="6"/>
    </w:pPr>
    <w:rPr>
      <w:rFonts w:ascii="Arial Narrow" w:hAnsi="Arial Narrow" w:cs="Arial"/>
      <w:sz w:val="62"/>
    </w:rPr>
  </w:style>
  <w:style w:type="paragraph" w:styleId="Heading8">
    <w:name w:val="heading 8"/>
    <w:basedOn w:val="Normal"/>
    <w:next w:val="Normal"/>
    <w:qFormat/>
    <w:rsid w:val="005C1DEF"/>
    <w:pPr>
      <w:keepNext/>
      <w:jc w:val="right"/>
      <w:outlineLvl w:val="7"/>
    </w:pPr>
    <w:rPr>
      <w:rFonts w:ascii="Arial Narrow" w:hAnsi="Arial Narrow" w:cs="Arial"/>
      <w:b/>
      <w:szCs w:val="28"/>
    </w:rPr>
  </w:style>
  <w:style w:type="paragraph" w:styleId="Heading9">
    <w:name w:val="heading 9"/>
    <w:basedOn w:val="Normal"/>
    <w:next w:val="Normal"/>
    <w:qFormat/>
    <w:rsid w:val="005C1DEF"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C1DEF"/>
    <w:pPr>
      <w:jc w:val="both"/>
    </w:pPr>
    <w:rPr>
      <w:rFonts w:ascii="Bookman Old Style" w:hAnsi="Bookman Old Style" w:cs="Arial"/>
    </w:rPr>
  </w:style>
  <w:style w:type="character" w:styleId="Strong">
    <w:name w:val="Strong"/>
    <w:basedOn w:val="DefaultParagraphFont"/>
    <w:qFormat/>
    <w:rsid w:val="005C1DEF"/>
    <w:rPr>
      <w:b/>
      <w:bCs/>
    </w:rPr>
  </w:style>
  <w:style w:type="paragraph" w:styleId="ListParagraph">
    <w:name w:val="List Paragraph"/>
    <w:basedOn w:val="Normal"/>
    <w:uiPriority w:val="34"/>
    <w:qFormat/>
    <w:rsid w:val="005C1DEF"/>
    <w:pPr>
      <w:ind w:left="720" w:right="-230"/>
    </w:pPr>
    <w:rPr>
      <w:rFonts w:ascii="Calibri" w:eastAsia="Calibri" w:hAnsi="Calibri"/>
      <w:sz w:val="22"/>
      <w:szCs w:val="22"/>
    </w:rPr>
  </w:style>
  <w:style w:type="paragraph" w:styleId="BodyTextIndent3">
    <w:name w:val="Body Text Indent 3"/>
    <w:basedOn w:val="Normal"/>
    <w:semiHidden/>
    <w:rsid w:val="005C1DEF"/>
    <w:pPr>
      <w:spacing w:before="120" w:after="120"/>
      <w:ind w:left="386" w:hanging="476"/>
      <w:jc w:val="both"/>
    </w:pPr>
    <w:rPr>
      <w:rFonts w:ascii="Arial Narrow" w:hAnsi="Arial Narrow" w:cs="Arial"/>
      <w:sz w:val="22"/>
    </w:rPr>
  </w:style>
  <w:style w:type="paragraph" w:styleId="BodyTextIndent">
    <w:name w:val="Body Text Indent"/>
    <w:basedOn w:val="Normal"/>
    <w:semiHidden/>
    <w:rsid w:val="005C1DEF"/>
    <w:pPr>
      <w:ind w:left="420" w:hanging="420"/>
      <w:jc w:val="both"/>
    </w:pPr>
    <w:rPr>
      <w:rFonts w:ascii="Bookman Old Style" w:hAnsi="Bookman Old Style" w:cs="Arial"/>
    </w:rPr>
  </w:style>
  <w:style w:type="paragraph" w:styleId="NormalWeb">
    <w:name w:val="Normal (Web)"/>
    <w:basedOn w:val="Normal"/>
    <w:semiHidden/>
    <w:rsid w:val="005C1DEF"/>
    <w:pPr>
      <w:spacing w:before="120" w:after="100" w:afterAutospacing="1" w:line="360" w:lineRule="atLeast"/>
    </w:pPr>
  </w:style>
  <w:style w:type="paragraph" w:styleId="NoSpacing">
    <w:name w:val="No Spacing"/>
    <w:qFormat/>
    <w:rsid w:val="005C1DEF"/>
    <w:rPr>
      <w:rFonts w:ascii="Arial" w:hAnsi="Arial" w:cs="Arial"/>
      <w:sz w:val="28"/>
      <w:szCs w:val="24"/>
      <w:lang w:bidi="ar-SA"/>
    </w:rPr>
  </w:style>
  <w:style w:type="character" w:customStyle="1" w:styleId="unnamed1">
    <w:name w:val="unnamed1"/>
    <w:basedOn w:val="DefaultParagraphFont"/>
    <w:rsid w:val="005C1DEF"/>
  </w:style>
  <w:style w:type="paragraph" w:customStyle="1" w:styleId="cmheading">
    <w:name w:val="cm_heading"/>
    <w:basedOn w:val="Normal"/>
    <w:rsid w:val="005C1DEF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5C1DEF"/>
    <w:pPr>
      <w:jc w:val="center"/>
    </w:pPr>
    <w:rPr>
      <w:rFonts w:ascii="Verdana" w:hAnsi="Verdana"/>
      <w:b/>
      <w:bCs/>
      <w:sz w:val="44"/>
      <w:szCs w:val="19"/>
    </w:rPr>
  </w:style>
  <w:style w:type="character" w:customStyle="1" w:styleId="cmboldtext">
    <w:name w:val="cm_boldtext"/>
    <w:basedOn w:val="DefaultParagraphFont"/>
    <w:rsid w:val="005C1DEF"/>
  </w:style>
  <w:style w:type="paragraph" w:customStyle="1" w:styleId="cmbodytext">
    <w:name w:val="cm_bodytext"/>
    <w:basedOn w:val="Normal"/>
    <w:rsid w:val="005C1DEF"/>
    <w:pPr>
      <w:spacing w:before="100" w:beforeAutospacing="1" w:after="100" w:afterAutospacing="1"/>
    </w:pPr>
  </w:style>
  <w:style w:type="paragraph" w:customStyle="1" w:styleId="Default">
    <w:name w:val="Default"/>
    <w:rsid w:val="005C1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character" w:customStyle="1" w:styleId="b">
    <w:name w:val="b"/>
    <w:basedOn w:val="DefaultParagraphFont"/>
    <w:rsid w:val="005C1DEF"/>
  </w:style>
  <w:style w:type="paragraph" w:styleId="Header">
    <w:name w:val="header"/>
    <w:basedOn w:val="Normal"/>
    <w:semiHidden/>
    <w:rsid w:val="005C1D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1DE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C1DEF"/>
    <w:pPr>
      <w:spacing w:line="360" w:lineRule="auto"/>
      <w:jc w:val="center"/>
    </w:pPr>
    <w:rPr>
      <w:rFonts w:ascii="Bookman Old Style" w:hAnsi="Bookman Old Style" w:cs="Arial"/>
      <w:sz w:val="62"/>
    </w:rPr>
  </w:style>
  <w:style w:type="paragraph" w:styleId="BodyText3">
    <w:name w:val="Body Text 3"/>
    <w:basedOn w:val="Normal"/>
    <w:semiHidden/>
    <w:rsid w:val="005C1DEF"/>
    <w:pPr>
      <w:jc w:val="center"/>
    </w:pPr>
    <w:rPr>
      <w:rFonts w:ascii="Bookman Old Style" w:hAnsi="Bookman Old Style" w:cs="Arial"/>
      <w:b/>
      <w:bCs/>
    </w:rPr>
  </w:style>
  <w:style w:type="character" w:customStyle="1" w:styleId="mw-headline">
    <w:name w:val="mw-headline"/>
    <w:basedOn w:val="DefaultParagraphFont"/>
    <w:rsid w:val="005C1DEF"/>
  </w:style>
  <w:style w:type="character" w:styleId="PageNumber">
    <w:name w:val="page number"/>
    <w:basedOn w:val="DefaultParagraphFont"/>
    <w:semiHidden/>
    <w:rsid w:val="005C1DEF"/>
  </w:style>
  <w:style w:type="paragraph" w:styleId="BodyTextIndent2">
    <w:name w:val="Body Text Indent 2"/>
    <w:basedOn w:val="Normal"/>
    <w:semiHidden/>
    <w:rsid w:val="005C1DEF"/>
    <w:pPr>
      <w:spacing w:before="120" w:after="120"/>
      <w:ind w:left="36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5C1DEF"/>
    <w:rPr>
      <w:color w:val="0000FF"/>
      <w:u w:val="single"/>
    </w:rPr>
  </w:style>
  <w:style w:type="paragraph" w:customStyle="1" w:styleId="western">
    <w:name w:val="western"/>
    <w:basedOn w:val="Normal"/>
    <w:rsid w:val="005C1DEF"/>
    <w:pPr>
      <w:spacing w:before="100" w:beforeAutospacing="1" w:after="100" w:afterAutospacing="1"/>
    </w:pPr>
    <w:rPr>
      <w:lang w:val="en-IN" w:eastAsia="en-IN"/>
    </w:rPr>
  </w:style>
  <w:style w:type="character" w:styleId="FollowedHyperlink">
    <w:name w:val="FollowedHyperlink"/>
    <w:basedOn w:val="DefaultParagraphFont"/>
    <w:semiHidden/>
    <w:rsid w:val="005C1DE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Sr</vt:lpstr>
    </vt:vector>
  </TitlesOfParts>
  <Company>C-DAC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Sr</dc:title>
  <dc:creator>Pradeep Mishra</dc:creator>
  <cp:lastModifiedBy>Vivek Jain</cp:lastModifiedBy>
  <cp:revision>8</cp:revision>
  <cp:lastPrinted>2014-12-23T05:11:00Z</cp:lastPrinted>
  <dcterms:created xsi:type="dcterms:W3CDTF">2018-10-26T05:14:00Z</dcterms:created>
  <dcterms:modified xsi:type="dcterms:W3CDTF">2018-11-13T09:35:00Z</dcterms:modified>
</cp:coreProperties>
</file>