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40" w:rsidRPr="00025B4D" w:rsidRDefault="00025B4D" w:rsidP="00933135">
      <w:pPr>
        <w:pStyle w:val="Title"/>
        <w:rPr>
          <w:rFonts w:ascii="Arial" w:hAnsi="Arial" w:cs="Arial"/>
          <w:sz w:val="24"/>
        </w:rPr>
      </w:pPr>
      <w:r>
        <w:rPr>
          <w:rFonts w:ascii="Arial" w:hAnsi="Arial" w:cs="Arial"/>
          <w:sz w:val="24"/>
        </w:rPr>
        <w:t xml:space="preserve">Post Graduate </w:t>
      </w:r>
      <w:r w:rsidR="00490D40" w:rsidRPr="00025B4D">
        <w:rPr>
          <w:rFonts w:ascii="Arial" w:hAnsi="Arial" w:cs="Arial"/>
          <w:sz w:val="24"/>
        </w:rPr>
        <w:t xml:space="preserve">Diploma in Advanced Computing </w:t>
      </w:r>
      <w:r w:rsidR="00D934F9" w:rsidRPr="00025B4D">
        <w:rPr>
          <w:rFonts w:ascii="Arial" w:hAnsi="Arial" w:cs="Arial"/>
          <w:sz w:val="24"/>
        </w:rPr>
        <w:t>August</w:t>
      </w:r>
      <w:r w:rsidR="004763B7" w:rsidRPr="00025B4D">
        <w:rPr>
          <w:rFonts w:ascii="Arial" w:hAnsi="Arial" w:cs="Arial"/>
          <w:sz w:val="24"/>
        </w:rPr>
        <w:t xml:space="preserve"> </w:t>
      </w:r>
      <w:r w:rsidR="00490D40" w:rsidRPr="00025B4D">
        <w:rPr>
          <w:rFonts w:ascii="Arial" w:hAnsi="Arial" w:cs="Arial"/>
          <w:sz w:val="24"/>
        </w:rPr>
        <w:t>201</w:t>
      </w:r>
      <w:r w:rsidRPr="00025B4D">
        <w:rPr>
          <w:rFonts w:ascii="Arial" w:hAnsi="Arial" w:cs="Arial"/>
          <w:sz w:val="24"/>
        </w:rPr>
        <w:t>8</w:t>
      </w:r>
    </w:p>
    <w:p w:rsidR="00490D40" w:rsidRPr="00025B4D" w:rsidRDefault="00490D40" w:rsidP="00933135">
      <w:pPr>
        <w:rPr>
          <w:rFonts w:ascii="Arial" w:hAnsi="Arial" w:cs="Arial"/>
        </w:rPr>
      </w:pPr>
    </w:p>
    <w:p w:rsidR="00025B4D" w:rsidRPr="00025B4D" w:rsidRDefault="00025B4D" w:rsidP="00025B4D">
      <w:pPr>
        <w:jc w:val="both"/>
        <w:rPr>
          <w:rFonts w:ascii="Arial" w:hAnsi="Arial" w:cs="Arial"/>
        </w:rPr>
      </w:pPr>
      <w:r w:rsidRPr="00025B4D">
        <w:rPr>
          <w:rFonts w:ascii="Arial" w:hAnsi="Arial" w:cs="Arial"/>
          <w:b/>
          <w:bCs/>
        </w:rPr>
        <w:t xml:space="preserve">Course Objective: </w:t>
      </w:r>
      <w:r w:rsidRPr="00025B4D">
        <w:rPr>
          <w:rFonts w:ascii="Arial" w:hAnsi="Arial" w:cs="Arial"/>
        </w:rPr>
        <w:t>The course aims to groom the students to enable them to work on current technology scenarios as well as prepare them to keep pace with the changing face of technology and the requirements of the growing IT industry. The course curriculum has been designed keeping in view the emerging trends in advanced computing as well as contemporary and futuristic human resource requirements of the ICT industry.</w:t>
      </w:r>
    </w:p>
    <w:p w:rsidR="00025B4D" w:rsidRPr="00025B4D" w:rsidRDefault="00025B4D" w:rsidP="00025B4D">
      <w:pPr>
        <w:jc w:val="both"/>
        <w:rPr>
          <w:rFonts w:ascii="Arial" w:hAnsi="Arial" w:cs="Arial"/>
          <w:b/>
          <w:bCs/>
        </w:rPr>
      </w:pPr>
    </w:p>
    <w:p w:rsidR="00025B4D" w:rsidRPr="00025B4D" w:rsidRDefault="00025B4D" w:rsidP="00025B4D">
      <w:pPr>
        <w:rPr>
          <w:rFonts w:ascii="Arial" w:hAnsi="Arial" w:cs="Arial"/>
        </w:rPr>
      </w:pPr>
      <w:r w:rsidRPr="00025B4D">
        <w:rPr>
          <w:rFonts w:ascii="Arial" w:hAnsi="Arial" w:cs="Arial"/>
          <w:b/>
          <w:bCs/>
        </w:rPr>
        <w:t>Eligibility Qualification:</w:t>
      </w:r>
    </w:p>
    <w:p w:rsidR="00025B4D" w:rsidRPr="00025B4D" w:rsidRDefault="00025B4D" w:rsidP="00025B4D">
      <w:pPr>
        <w:numPr>
          <w:ilvl w:val="0"/>
          <w:numId w:val="40"/>
        </w:numPr>
        <w:rPr>
          <w:rFonts w:ascii="Arial" w:hAnsi="Arial" w:cs="Arial"/>
        </w:rPr>
      </w:pPr>
      <w:r w:rsidRPr="00025B4D">
        <w:rPr>
          <w:rFonts w:ascii="Arial" w:hAnsi="Arial" w:cs="Arial"/>
        </w:rPr>
        <w:t xml:space="preserve">Graduate in Engineering or equivalent (e.g. BE / </w:t>
      </w:r>
      <w:proofErr w:type="spellStart"/>
      <w:r w:rsidRPr="00025B4D">
        <w:rPr>
          <w:rFonts w:ascii="Arial" w:hAnsi="Arial" w:cs="Arial"/>
        </w:rPr>
        <w:t>BTech</w:t>
      </w:r>
      <w:proofErr w:type="spellEnd"/>
      <w:r w:rsidRPr="00025B4D">
        <w:rPr>
          <w:rFonts w:ascii="Arial" w:hAnsi="Arial" w:cs="Arial"/>
        </w:rPr>
        <w:t xml:space="preserve"> / 4-year </w:t>
      </w:r>
      <w:proofErr w:type="spellStart"/>
      <w:r w:rsidRPr="00025B4D">
        <w:rPr>
          <w:rFonts w:ascii="Arial" w:hAnsi="Arial" w:cs="Arial"/>
        </w:rPr>
        <w:t>BSc</w:t>
      </w:r>
      <w:proofErr w:type="spellEnd"/>
      <w:r w:rsidRPr="00025B4D">
        <w:rPr>
          <w:rFonts w:ascii="Arial" w:hAnsi="Arial" w:cs="Arial"/>
        </w:rPr>
        <w:t xml:space="preserve"> / AMIE / </w:t>
      </w:r>
      <w:proofErr w:type="spellStart"/>
      <w:r w:rsidRPr="00025B4D">
        <w:rPr>
          <w:rFonts w:ascii="Arial" w:hAnsi="Arial" w:cs="Arial"/>
        </w:rPr>
        <w:t>DoEACC</w:t>
      </w:r>
      <w:proofErr w:type="spellEnd"/>
      <w:r w:rsidRPr="00025B4D">
        <w:rPr>
          <w:rFonts w:ascii="Arial" w:hAnsi="Arial" w:cs="Arial"/>
        </w:rPr>
        <w:t xml:space="preserve"> B Level, etc.) in Electronics/ Computer Science/ IT or related areas, OR</w:t>
      </w:r>
    </w:p>
    <w:p w:rsidR="00025B4D" w:rsidRPr="00025B4D" w:rsidRDefault="00025B4D" w:rsidP="00025B4D">
      <w:pPr>
        <w:numPr>
          <w:ilvl w:val="0"/>
          <w:numId w:val="40"/>
        </w:numPr>
        <w:rPr>
          <w:rFonts w:ascii="Arial" w:hAnsi="Arial" w:cs="Arial"/>
        </w:rPr>
      </w:pPr>
      <w:r w:rsidRPr="00025B4D">
        <w:rPr>
          <w:rFonts w:ascii="Arial" w:hAnsi="Arial" w:cs="Arial"/>
        </w:rPr>
        <w:t xml:space="preserve">Post Graduate in Engineering Sciences (e.g. </w:t>
      </w:r>
      <w:proofErr w:type="spellStart"/>
      <w:r w:rsidRPr="00025B4D">
        <w:rPr>
          <w:rFonts w:ascii="Arial" w:hAnsi="Arial" w:cs="Arial"/>
        </w:rPr>
        <w:t>MSc</w:t>
      </w:r>
      <w:proofErr w:type="spellEnd"/>
      <w:r w:rsidRPr="00025B4D">
        <w:rPr>
          <w:rFonts w:ascii="Arial" w:hAnsi="Arial" w:cs="Arial"/>
        </w:rPr>
        <w:t xml:space="preserve"> in Computer Science, IT, Electronics, etc.), OR</w:t>
      </w:r>
    </w:p>
    <w:p w:rsidR="00025B4D" w:rsidRPr="00025B4D" w:rsidRDefault="00025B4D" w:rsidP="00025B4D">
      <w:pPr>
        <w:numPr>
          <w:ilvl w:val="0"/>
          <w:numId w:val="40"/>
        </w:numPr>
        <w:rPr>
          <w:rFonts w:ascii="Arial" w:hAnsi="Arial" w:cs="Arial"/>
        </w:rPr>
      </w:pPr>
      <w:r w:rsidRPr="00025B4D">
        <w:rPr>
          <w:rFonts w:ascii="Arial" w:hAnsi="Arial" w:cs="Arial"/>
        </w:rPr>
        <w:t>Graduate in any discipline of Engineering or equivalent, OR</w:t>
      </w:r>
    </w:p>
    <w:p w:rsidR="00025B4D" w:rsidRPr="00025B4D" w:rsidRDefault="00025B4D" w:rsidP="00025B4D">
      <w:pPr>
        <w:numPr>
          <w:ilvl w:val="0"/>
          <w:numId w:val="40"/>
        </w:numPr>
        <w:rPr>
          <w:rFonts w:ascii="Arial" w:hAnsi="Arial" w:cs="Arial"/>
        </w:rPr>
      </w:pPr>
      <w:r w:rsidRPr="00025B4D">
        <w:rPr>
          <w:rFonts w:ascii="Arial" w:hAnsi="Arial" w:cs="Arial"/>
        </w:rPr>
        <w:t>MCA, MCM, OR</w:t>
      </w:r>
    </w:p>
    <w:p w:rsidR="00025B4D" w:rsidRPr="00025B4D" w:rsidRDefault="00025B4D" w:rsidP="00025B4D">
      <w:pPr>
        <w:numPr>
          <w:ilvl w:val="0"/>
          <w:numId w:val="40"/>
        </w:numPr>
        <w:rPr>
          <w:rFonts w:ascii="Arial" w:hAnsi="Arial" w:cs="Arial"/>
        </w:rPr>
      </w:pPr>
      <w:r w:rsidRPr="00025B4D">
        <w:rPr>
          <w:rFonts w:ascii="Arial" w:hAnsi="Arial" w:cs="Arial"/>
        </w:rPr>
        <w:t>Post Graduate in Physics/ Computational Sciences/ Mathematics or allied areas, OR</w:t>
      </w:r>
    </w:p>
    <w:p w:rsidR="00025B4D" w:rsidRPr="00025B4D" w:rsidRDefault="00025B4D" w:rsidP="00025B4D">
      <w:pPr>
        <w:numPr>
          <w:ilvl w:val="0"/>
          <w:numId w:val="40"/>
        </w:numPr>
        <w:rPr>
          <w:rFonts w:ascii="Arial" w:hAnsi="Arial" w:cs="Arial"/>
        </w:rPr>
      </w:pPr>
      <w:r w:rsidRPr="00025B4D">
        <w:rPr>
          <w:rFonts w:ascii="Arial" w:hAnsi="Arial" w:cs="Arial"/>
        </w:rPr>
        <w:t>Post Graduate in Management with graduation degree in Science/ IT/ Computers</w:t>
      </w:r>
    </w:p>
    <w:p w:rsidR="00025B4D" w:rsidRPr="00025B4D" w:rsidRDefault="00025B4D" w:rsidP="00025B4D">
      <w:pPr>
        <w:numPr>
          <w:ilvl w:val="0"/>
          <w:numId w:val="40"/>
        </w:numPr>
        <w:rPr>
          <w:rFonts w:ascii="Arial" w:hAnsi="Arial" w:cs="Arial"/>
        </w:rPr>
      </w:pPr>
      <w:r w:rsidRPr="00025B4D">
        <w:rPr>
          <w:rFonts w:ascii="Arial" w:hAnsi="Arial" w:cs="Arial"/>
        </w:rPr>
        <w:t>The candidates must have secured a minimum of 50% marks in their qualifying examination.</w:t>
      </w:r>
    </w:p>
    <w:p w:rsidR="00025B4D" w:rsidRPr="00025B4D" w:rsidRDefault="00025B4D" w:rsidP="00933135">
      <w:pPr>
        <w:rPr>
          <w:rFonts w:ascii="Arial" w:hAnsi="Arial" w:cs="Arial"/>
        </w:rPr>
      </w:pPr>
    </w:p>
    <w:p w:rsidR="00C66F73" w:rsidRPr="00025B4D" w:rsidRDefault="00C66F73" w:rsidP="00933135">
      <w:pPr>
        <w:rPr>
          <w:rFonts w:ascii="Arial" w:hAnsi="Arial" w:cs="Arial"/>
        </w:rPr>
      </w:pPr>
    </w:p>
    <w:p w:rsidR="00490D40" w:rsidRPr="00025B4D" w:rsidRDefault="00490D40" w:rsidP="00933135">
      <w:pPr>
        <w:rPr>
          <w:rFonts w:ascii="Arial" w:hAnsi="Arial" w:cs="Arial"/>
          <w:b/>
          <w:bCs/>
        </w:rPr>
      </w:pPr>
      <w:r w:rsidRPr="00025B4D">
        <w:rPr>
          <w:rFonts w:ascii="Arial" w:hAnsi="Arial" w:cs="Arial"/>
          <w:b/>
          <w:bCs/>
        </w:rPr>
        <w:t>Course Modules:</w:t>
      </w:r>
    </w:p>
    <w:p w:rsidR="008E3A54" w:rsidRPr="00025B4D" w:rsidRDefault="008E3A54" w:rsidP="00933135">
      <w:pPr>
        <w:rPr>
          <w:rFonts w:ascii="Arial" w:hAnsi="Arial" w:cs="Arial"/>
          <w:b/>
          <w:bCs/>
        </w:rPr>
      </w:pPr>
    </w:p>
    <w:tbl>
      <w:tblPr>
        <w:tblW w:w="0" w:type="auto"/>
        <w:jc w:val="center"/>
        <w:tblInd w:w="-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91"/>
        <w:gridCol w:w="5867"/>
        <w:gridCol w:w="1130"/>
      </w:tblGrid>
      <w:tr w:rsidR="008E3A54" w:rsidRPr="00025B4D" w:rsidTr="008E3A54">
        <w:trPr>
          <w:jc w:val="center"/>
        </w:trPr>
        <w:tc>
          <w:tcPr>
            <w:tcW w:w="0" w:type="auto"/>
            <w:vAlign w:val="center"/>
          </w:tcPr>
          <w:p w:rsidR="008E3A54" w:rsidRPr="00025B4D" w:rsidRDefault="008E3A54" w:rsidP="008E3A54">
            <w:pPr>
              <w:jc w:val="center"/>
              <w:rPr>
                <w:rFonts w:ascii="Arial" w:hAnsi="Arial" w:cs="Arial"/>
                <w:b/>
              </w:rPr>
            </w:pPr>
            <w:r w:rsidRPr="00025B4D">
              <w:rPr>
                <w:rFonts w:ascii="Arial" w:hAnsi="Arial" w:cs="Arial"/>
                <w:b/>
                <w:snapToGrid w:val="0"/>
              </w:rPr>
              <w:t>S. No.</w:t>
            </w:r>
          </w:p>
        </w:tc>
        <w:tc>
          <w:tcPr>
            <w:tcW w:w="0" w:type="auto"/>
            <w:vAlign w:val="center"/>
          </w:tcPr>
          <w:p w:rsidR="008E3A54" w:rsidRPr="00025B4D" w:rsidRDefault="008E3A54" w:rsidP="008E3A54">
            <w:pPr>
              <w:jc w:val="center"/>
              <w:rPr>
                <w:rFonts w:ascii="Arial" w:hAnsi="Arial" w:cs="Arial"/>
                <w:b/>
              </w:rPr>
            </w:pPr>
            <w:r w:rsidRPr="00025B4D">
              <w:rPr>
                <w:rFonts w:ascii="Arial" w:hAnsi="Arial" w:cs="Arial"/>
                <w:b/>
              </w:rPr>
              <w:t>Module Name</w:t>
            </w:r>
          </w:p>
        </w:tc>
        <w:tc>
          <w:tcPr>
            <w:tcW w:w="0" w:type="auto"/>
            <w:vAlign w:val="center"/>
          </w:tcPr>
          <w:p w:rsidR="008E3A54" w:rsidRPr="00025B4D" w:rsidRDefault="008E3A54" w:rsidP="008E3A54">
            <w:pPr>
              <w:jc w:val="center"/>
              <w:rPr>
                <w:rFonts w:ascii="Arial" w:hAnsi="Arial" w:cs="Arial"/>
                <w:b/>
                <w:snapToGrid w:val="0"/>
              </w:rPr>
            </w:pPr>
            <w:r w:rsidRPr="00025B4D">
              <w:rPr>
                <w:rFonts w:ascii="Arial" w:hAnsi="Arial" w:cs="Arial"/>
                <w:b/>
                <w:snapToGrid w:val="0"/>
              </w:rPr>
              <w:t>No. of hrs</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snapToGrid w:val="0"/>
              </w:rPr>
              <w:t>1</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Operating System Concepts</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60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2</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OOPs with C++ Programming</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60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snapToGrid w:val="0"/>
              </w:rPr>
              <w:t>3</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Algorithm &amp; Data structures</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60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snapToGrid w:val="0"/>
              </w:rPr>
              <w:t>4</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Software Application Development Tools &amp; Techniques</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40</w:t>
            </w:r>
          </w:p>
        </w:tc>
      </w:tr>
      <w:tr w:rsidR="008E3A54" w:rsidRPr="00025B4D" w:rsidTr="008E3A54">
        <w:trPr>
          <w:trHeight w:val="259"/>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snapToGrid w:val="0"/>
              </w:rPr>
              <w:t>5</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 xml:space="preserve">Advanced Web Programming </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50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6</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JavaScript Framework</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60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snapToGrid w:val="0"/>
              </w:rPr>
              <w:t>7</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Database Technologies</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60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8</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Java Technologies-I( Core Java)</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70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rPr>
              <w:t>9</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Java Technologies-II( Web Based Java)</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90</w:t>
            </w:r>
          </w:p>
        </w:tc>
      </w:tr>
      <w:tr w:rsidR="008E3A54" w:rsidRPr="00025B4D" w:rsidTr="008E3A54">
        <w:trPr>
          <w:trHeight w:val="240"/>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rPr>
              <w:t>10</w:t>
            </w:r>
          </w:p>
        </w:tc>
        <w:tc>
          <w:tcPr>
            <w:tcW w:w="0" w:type="auto"/>
          </w:tcPr>
          <w:p w:rsidR="008E3A54" w:rsidRPr="00025B4D" w:rsidRDefault="00171C90" w:rsidP="008E3A54">
            <w:pPr>
              <w:rPr>
                <w:rFonts w:ascii="Arial" w:hAnsi="Arial" w:cs="Arial"/>
                <w:snapToGrid w:val="0"/>
              </w:rPr>
            </w:pPr>
            <w:r w:rsidRPr="00025B4D">
              <w:rPr>
                <w:rFonts w:ascii="Arial" w:hAnsi="Arial" w:cs="Arial"/>
                <w:snapToGrid w:val="0"/>
              </w:rPr>
              <w:t>Microsoft .Net Technologies</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70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rPr>
              <w:t>11</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Application Security &amp; Testing</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40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rPr>
              <w:t>12</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Upcoming Technology (P</w:t>
            </w:r>
            <w:r w:rsidRPr="00025B4D">
              <w:rPr>
                <w:rFonts w:ascii="Arial" w:hAnsi="Arial" w:cs="Arial"/>
              </w:rPr>
              <w:t>arallel Computing)</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20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rPr>
              <w:t>13</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Effective Communication</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50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rPr>
              <w:t>12</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Aptitude &amp; General English</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50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r w:rsidRPr="00025B4D">
              <w:rPr>
                <w:rFonts w:ascii="Arial" w:hAnsi="Arial" w:cs="Arial"/>
              </w:rPr>
              <w:t>13</w:t>
            </w:r>
          </w:p>
        </w:tc>
        <w:tc>
          <w:tcPr>
            <w:tcW w:w="0" w:type="auto"/>
          </w:tcPr>
          <w:p w:rsidR="008E3A54" w:rsidRPr="00025B4D" w:rsidRDefault="008E3A54" w:rsidP="008E3A54">
            <w:pPr>
              <w:rPr>
                <w:rFonts w:ascii="Arial" w:hAnsi="Arial" w:cs="Arial"/>
                <w:snapToGrid w:val="0"/>
              </w:rPr>
            </w:pPr>
            <w:r w:rsidRPr="00025B4D">
              <w:rPr>
                <w:rFonts w:ascii="Arial" w:hAnsi="Arial" w:cs="Arial"/>
                <w:snapToGrid w:val="0"/>
              </w:rPr>
              <w:t>Project</w:t>
            </w:r>
          </w:p>
        </w:tc>
        <w:tc>
          <w:tcPr>
            <w:tcW w:w="0" w:type="auto"/>
            <w:vAlign w:val="center"/>
          </w:tcPr>
          <w:p w:rsidR="008E3A54" w:rsidRPr="00025B4D" w:rsidRDefault="008E3A54" w:rsidP="008E3A54">
            <w:pPr>
              <w:jc w:val="center"/>
              <w:rPr>
                <w:rFonts w:ascii="Arial" w:hAnsi="Arial" w:cs="Arial"/>
                <w:snapToGrid w:val="0"/>
              </w:rPr>
            </w:pPr>
            <w:r w:rsidRPr="00025B4D">
              <w:rPr>
                <w:rFonts w:ascii="Arial" w:hAnsi="Arial" w:cs="Arial"/>
                <w:snapToGrid w:val="0"/>
              </w:rPr>
              <w:t>120</w:t>
            </w:r>
          </w:p>
        </w:tc>
      </w:tr>
      <w:tr w:rsidR="008E3A54" w:rsidRPr="00025B4D" w:rsidTr="008E3A54">
        <w:trPr>
          <w:jc w:val="center"/>
        </w:trPr>
        <w:tc>
          <w:tcPr>
            <w:tcW w:w="0" w:type="auto"/>
            <w:vAlign w:val="center"/>
          </w:tcPr>
          <w:p w:rsidR="008E3A54" w:rsidRPr="00025B4D" w:rsidRDefault="008E3A54" w:rsidP="008E3A54">
            <w:pPr>
              <w:jc w:val="center"/>
              <w:rPr>
                <w:rFonts w:ascii="Arial" w:hAnsi="Arial" w:cs="Arial"/>
              </w:rPr>
            </w:pPr>
          </w:p>
        </w:tc>
        <w:tc>
          <w:tcPr>
            <w:tcW w:w="0" w:type="auto"/>
            <w:vAlign w:val="center"/>
          </w:tcPr>
          <w:p w:rsidR="008E3A54" w:rsidRPr="00025B4D" w:rsidRDefault="008E3A54" w:rsidP="008E3A54">
            <w:pPr>
              <w:jc w:val="center"/>
              <w:rPr>
                <w:rFonts w:ascii="Arial" w:hAnsi="Arial" w:cs="Arial"/>
                <w:b/>
                <w:snapToGrid w:val="0"/>
              </w:rPr>
            </w:pPr>
            <w:r w:rsidRPr="00025B4D">
              <w:rPr>
                <w:rFonts w:ascii="Arial" w:hAnsi="Arial" w:cs="Arial"/>
                <w:b/>
                <w:snapToGrid w:val="0"/>
              </w:rPr>
              <w:t>Total</w:t>
            </w:r>
          </w:p>
        </w:tc>
        <w:tc>
          <w:tcPr>
            <w:tcW w:w="0" w:type="auto"/>
            <w:vAlign w:val="center"/>
          </w:tcPr>
          <w:p w:rsidR="008E3A54" w:rsidRPr="00025B4D" w:rsidRDefault="008E3A54" w:rsidP="008E3A54">
            <w:pPr>
              <w:jc w:val="center"/>
              <w:rPr>
                <w:rFonts w:ascii="Arial" w:hAnsi="Arial" w:cs="Arial"/>
                <w:b/>
                <w:snapToGrid w:val="0"/>
              </w:rPr>
            </w:pPr>
            <w:r w:rsidRPr="00025B4D">
              <w:rPr>
                <w:rFonts w:ascii="Arial" w:hAnsi="Arial" w:cs="Arial"/>
                <w:b/>
                <w:snapToGrid w:val="0"/>
              </w:rPr>
              <w:t>900</w:t>
            </w:r>
          </w:p>
        </w:tc>
      </w:tr>
    </w:tbl>
    <w:p w:rsidR="00C507EB" w:rsidRPr="00025B4D" w:rsidRDefault="00C507EB" w:rsidP="00933135">
      <w:pPr>
        <w:rPr>
          <w:rFonts w:ascii="Arial" w:hAnsi="Arial" w:cs="Arial"/>
          <w:b/>
          <w:bCs/>
        </w:rPr>
      </w:pPr>
    </w:p>
    <w:p w:rsidR="00025B4D" w:rsidRPr="00025B4D" w:rsidRDefault="00025B4D">
      <w:pPr>
        <w:spacing w:after="200" w:line="276" w:lineRule="auto"/>
        <w:rPr>
          <w:rFonts w:ascii="Arial" w:hAnsi="Arial" w:cs="Arial"/>
          <w:b/>
          <w:bCs/>
        </w:rPr>
      </w:pPr>
      <w:r w:rsidRPr="00025B4D">
        <w:rPr>
          <w:rFonts w:ascii="Arial" w:hAnsi="Arial" w:cs="Arial"/>
          <w:b/>
          <w:bCs/>
        </w:rPr>
        <w:br w:type="page"/>
      </w:r>
    </w:p>
    <w:p w:rsidR="00C507EB" w:rsidRPr="00025B4D" w:rsidRDefault="00C507EB" w:rsidP="00933135">
      <w:pPr>
        <w:rPr>
          <w:rFonts w:ascii="Arial" w:hAnsi="Arial" w:cs="Arial"/>
          <w:b/>
          <w:bCs/>
        </w:rPr>
      </w:pPr>
    </w:p>
    <w:p w:rsidR="00490D40" w:rsidRPr="00025B4D" w:rsidRDefault="00490D40" w:rsidP="00933135">
      <w:pPr>
        <w:rPr>
          <w:rFonts w:ascii="Arial" w:hAnsi="Arial" w:cs="Arial"/>
          <w:b/>
          <w:bCs/>
          <w:u w:val="single"/>
        </w:rPr>
      </w:pPr>
    </w:p>
    <w:p w:rsidR="00490D40" w:rsidRPr="00025B4D" w:rsidRDefault="00933135" w:rsidP="00933135">
      <w:pPr>
        <w:rPr>
          <w:rFonts w:ascii="Arial" w:hAnsi="Arial" w:cs="Arial"/>
          <w:b/>
          <w:bCs/>
          <w:u w:val="single"/>
        </w:rPr>
      </w:pPr>
      <w:r w:rsidRPr="00025B4D">
        <w:rPr>
          <w:rFonts w:ascii="Arial" w:hAnsi="Arial" w:cs="Arial"/>
          <w:b/>
          <w:bCs/>
          <w:u w:val="single"/>
        </w:rPr>
        <w:t xml:space="preserve">Detailed </w:t>
      </w:r>
      <w:r w:rsidR="00490D40" w:rsidRPr="00025B4D">
        <w:rPr>
          <w:rFonts w:ascii="Arial" w:hAnsi="Arial" w:cs="Arial"/>
          <w:b/>
          <w:bCs/>
          <w:u w:val="single"/>
        </w:rPr>
        <w:t>Contents</w:t>
      </w:r>
    </w:p>
    <w:p w:rsidR="00933135" w:rsidRPr="00025B4D" w:rsidRDefault="00933135" w:rsidP="00933135">
      <w:pPr>
        <w:rPr>
          <w:rFonts w:ascii="Arial" w:hAnsi="Arial" w:cs="Arial"/>
          <w:b/>
          <w:bCs/>
        </w:rPr>
      </w:pPr>
    </w:p>
    <w:p w:rsidR="00490D40" w:rsidRPr="00025B4D" w:rsidRDefault="00490D40" w:rsidP="00933135">
      <w:pPr>
        <w:rPr>
          <w:rFonts w:ascii="Arial" w:hAnsi="Arial" w:cs="Arial"/>
          <w:b/>
          <w:bCs/>
        </w:rPr>
      </w:pPr>
      <w:r w:rsidRPr="00025B4D">
        <w:rPr>
          <w:rFonts w:ascii="Arial" w:hAnsi="Arial" w:cs="Arial"/>
          <w:b/>
          <w:bCs/>
        </w:rPr>
        <w:t>Operating Systems Concepts (</w:t>
      </w:r>
      <w:r w:rsidR="008A3574" w:rsidRPr="00025B4D">
        <w:rPr>
          <w:rFonts w:ascii="Arial" w:hAnsi="Arial" w:cs="Arial"/>
          <w:b/>
          <w:bCs/>
        </w:rPr>
        <w:t>6</w:t>
      </w:r>
      <w:r w:rsidRPr="00025B4D">
        <w:rPr>
          <w:rFonts w:ascii="Arial" w:hAnsi="Arial" w:cs="Arial"/>
          <w:b/>
          <w:bCs/>
        </w:rPr>
        <w:t xml:space="preserve">0 </w:t>
      </w:r>
      <w:r w:rsidR="00513208" w:rsidRPr="00025B4D">
        <w:rPr>
          <w:rFonts w:ascii="Arial" w:hAnsi="Arial" w:cs="Arial"/>
          <w:b/>
          <w:bCs/>
        </w:rPr>
        <w:t>Hours</w:t>
      </w:r>
      <w:r w:rsidRPr="00025B4D">
        <w:rPr>
          <w:rFonts w:ascii="Arial" w:hAnsi="Arial" w:cs="Arial"/>
          <w:b/>
          <w:bCs/>
        </w:rPr>
        <w:t>)</w:t>
      </w:r>
    </w:p>
    <w:p w:rsidR="00490D40" w:rsidRPr="00025B4D" w:rsidRDefault="00490D40" w:rsidP="00933135">
      <w:pPr>
        <w:rPr>
          <w:rFonts w:ascii="Arial" w:hAnsi="Arial" w:cs="Arial"/>
        </w:rPr>
      </w:pPr>
      <w:r w:rsidRPr="00025B4D">
        <w:rPr>
          <w:rFonts w:ascii="Arial" w:hAnsi="Arial" w:cs="Arial"/>
        </w:rPr>
        <w:t xml:space="preserve">Linux Commands, </w:t>
      </w:r>
      <w:proofErr w:type="gramStart"/>
      <w:r w:rsidR="008A3574" w:rsidRPr="00025B4D">
        <w:rPr>
          <w:rFonts w:ascii="Arial" w:hAnsi="Arial" w:cs="Arial"/>
        </w:rPr>
        <w:t>Vi</w:t>
      </w:r>
      <w:proofErr w:type="gramEnd"/>
      <w:r w:rsidR="008A3574" w:rsidRPr="00025B4D">
        <w:rPr>
          <w:rFonts w:ascii="Arial" w:hAnsi="Arial" w:cs="Arial"/>
        </w:rPr>
        <w:t xml:space="preserve"> editor, </w:t>
      </w:r>
      <w:r w:rsidRPr="00025B4D">
        <w:rPr>
          <w:rFonts w:ascii="Arial" w:hAnsi="Arial" w:cs="Arial"/>
        </w:rPr>
        <w:t>Shell Scripting</w:t>
      </w:r>
    </w:p>
    <w:p w:rsidR="008A3574" w:rsidRPr="00025B4D" w:rsidRDefault="008A3574" w:rsidP="00933135">
      <w:pPr>
        <w:rPr>
          <w:rFonts w:ascii="Arial" w:hAnsi="Arial" w:cs="Arial"/>
        </w:rPr>
      </w:pPr>
      <w:r w:rsidRPr="00025B4D">
        <w:rPr>
          <w:rFonts w:ascii="Arial" w:hAnsi="Arial" w:cs="Arial"/>
        </w:rPr>
        <w:t>Overview of OS</w:t>
      </w:r>
    </w:p>
    <w:p w:rsidR="00490D40" w:rsidRPr="00025B4D" w:rsidRDefault="00490D40" w:rsidP="00933135">
      <w:pPr>
        <w:rPr>
          <w:rFonts w:ascii="Arial" w:hAnsi="Arial" w:cs="Arial"/>
        </w:rPr>
      </w:pPr>
      <w:r w:rsidRPr="00025B4D">
        <w:rPr>
          <w:rFonts w:ascii="Arial" w:hAnsi="Arial" w:cs="Arial"/>
        </w:rPr>
        <w:t>Processes</w:t>
      </w:r>
    </w:p>
    <w:p w:rsidR="00490D40" w:rsidRPr="00025B4D" w:rsidRDefault="00490D40" w:rsidP="00933135">
      <w:pPr>
        <w:rPr>
          <w:rFonts w:ascii="Arial" w:hAnsi="Arial" w:cs="Arial"/>
        </w:rPr>
      </w:pPr>
      <w:r w:rsidRPr="00025B4D">
        <w:rPr>
          <w:rFonts w:ascii="Arial" w:hAnsi="Arial" w:cs="Arial"/>
        </w:rPr>
        <w:t>Scheduling &amp; Synchronization</w:t>
      </w:r>
    </w:p>
    <w:p w:rsidR="00490D40" w:rsidRPr="00025B4D" w:rsidRDefault="00490D40" w:rsidP="00933135">
      <w:pPr>
        <w:rPr>
          <w:rFonts w:ascii="Arial" w:hAnsi="Arial" w:cs="Arial"/>
        </w:rPr>
      </w:pPr>
      <w:r w:rsidRPr="00025B4D">
        <w:rPr>
          <w:rFonts w:ascii="Arial" w:hAnsi="Arial" w:cs="Arial"/>
        </w:rPr>
        <w:t>Memory management</w:t>
      </w:r>
    </w:p>
    <w:p w:rsidR="00490D40" w:rsidRPr="00025B4D" w:rsidRDefault="00490D40" w:rsidP="00933135">
      <w:pPr>
        <w:rPr>
          <w:rFonts w:ascii="Arial" w:hAnsi="Arial" w:cs="Arial"/>
        </w:rPr>
      </w:pPr>
      <w:r w:rsidRPr="00025B4D">
        <w:rPr>
          <w:rFonts w:ascii="Arial" w:hAnsi="Arial" w:cs="Arial"/>
        </w:rPr>
        <w:t>File Systems</w:t>
      </w:r>
    </w:p>
    <w:p w:rsidR="00490D40" w:rsidRPr="00025B4D" w:rsidRDefault="00490D40" w:rsidP="00933135">
      <w:pPr>
        <w:rPr>
          <w:rFonts w:ascii="Arial" w:hAnsi="Arial" w:cs="Arial"/>
        </w:rPr>
      </w:pPr>
      <w:r w:rsidRPr="00025B4D">
        <w:rPr>
          <w:rFonts w:ascii="Arial" w:hAnsi="Arial" w:cs="Arial"/>
        </w:rPr>
        <w:t>Case Study with Linux System Programming</w:t>
      </w:r>
    </w:p>
    <w:p w:rsidR="00490D40" w:rsidRPr="00025B4D" w:rsidRDefault="00490D40" w:rsidP="00933135">
      <w:pPr>
        <w:rPr>
          <w:rFonts w:ascii="Arial" w:hAnsi="Arial" w:cs="Arial"/>
        </w:rPr>
      </w:pPr>
      <w:r w:rsidRPr="00025B4D">
        <w:rPr>
          <w:rFonts w:ascii="Arial" w:hAnsi="Arial" w:cs="Arial"/>
        </w:rPr>
        <w:tab/>
        <w:t>Process</w:t>
      </w:r>
    </w:p>
    <w:p w:rsidR="00490D40" w:rsidRPr="00025B4D" w:rsidRDefault="00490D40" w:rsidP="00933135">
      <w:pPr>
        <w:rPr>
          <w:rFonts w:ascii="Arial" w:hAnsi="Arial" w:cs="Arial"/>
        </w:rPr>
      </w:pPr>
      <w:r w:rsidRPr="00025B4D">
        <w:rPr>
          <w:rFonts w:ascii="Arial" w:hAnsi="Arial" w:cs="Arial"/>
        </w:rPr>
        <w:tab/>
        <w:t>Signals</w:t>
      </w:r>
    </w:p>
    <w:p w:rsidR="00490D40" w:rsidRPr="00025B4D" w:rsidRDefault="00490D40" w:rsidP="00933135">
      <w:pPr>
        <w:rPr>
          <w:rFonts w:ascii="Arial" w:hAnsi="Arial" w:cs="Arial"/>
        </w:rPr>
      </w:pPr>
      <w:r w:rsidRPr="00025B4D">
        <w:rPr>
          <w:rFonts w:ascii="Arial" w:hAnsi="Arial" w:cs="Arial"/>
        </w:rPr>
        <w:tab/>
        <w:t xml:space="preserve">Semaphores &amp; </w:t>
      </w:r>
      <w:proofErr w:type="spellStart"/>
      <w:r w:rsidRPr="00025B4D">
        <w:rPr>
          <w:rFonts w:ascii="Arial" w:hAnsi="Arial" w:cs="Arial"/>
        </w:rPr>
        <w:t>Mutex</w:t>
      </w:r>
      <w:proofErr w:type="spellEnd"/>
    </w:p>
    <w:p w:rsidR="00490D40" w:rsidRPr="00025B4D" w:rsidRDefault="00490D40" w:rsidP="00933135">
      <w:pPr>
        <w:rPr>
          <w:rFonts w:ascii="Arial" w:hAnsi="Arial" w:cs="Arial"/>
        </w:rPr>
      </w:pPr>
      <w:r w:rsidRPr="00025B4D">
        <w:rPr>
          <w:rFonts w:ascii="Arial" w:hAnsi="Arial" w:cs="Arial"/>
        </w:rPr>
        <w:tab/>
        <w:t>Inter – Process Communication</w:t>
      </w:r>
    </w:p>
    <w:p w:rsidR="00490D40" w:rsidRPr="00025B4D" w:rsidRDefault="00490D40" w:rsidP="00933135">
      <w:pPr>
        <w:rPr>
          <w:rFonts w:ascii="Arial" w:hAnsi="Arial" w:cs="Arial"/>
        </w:rPr>
      </w:pPr>
      <w:r w:rsidRPr="00025B4D">
        <w:rPr>
          <w:rFonts w:ascii="Arial" w:hAnsi="Arial" w:cs="Arial"/>
        </w:rPr>
        <w:tab/>
        <w:t>POSIX Threads</w:t>
      </w:r>
    </w:p>
    <w:p w:rsidR="00490D40" w:rsidRPr="00025B4D" w:rsidRDefault="00490D40" w:rsidP="00933135">
      <w:pPr>
        <w:rPr>
          <w:rFonts w:ascii="Arial" w:hAnsi="Arial" w:cs="Arial"/>
        </w:rPr>
      </w:pPr>
    </w:p>
    <w:p w:rsidR="00490D40" w:rsidRPr="00025B4D" w:rsidRDefault="00845717" w:rsidP="00933135">
      <w:pPr>
        <w:rPr>
          <w:rFonts w:ascii="Arial" w:hAnsi="Arial" w:cs="Arial"/>
          <w:b/>
          <w:bCs/>
        </w:rPr>
      </w:pPr>
      <w:r w:rsidRPr="00025B4D">
        <w:rPr>
          <w:rFonts w:ascii="Arial" w:hAnsi="Arial" w:cs="Arial"/>
          <w:b/>
          <w:bCs/>
        </w:rPr>
        <w:t xml:space="preserve">OOPs with </w:t>
      </w:r>
      <w:r w:rsidR="00EC6523" w:rsidRPr="00025B4D">
        <w:rPr>
          <w:rFonts w:ascii="Arial" w:hAnsi="Arial" w:cs="Arial"/>
          <w:b/>
          <w:bCs/>
        </w:rPr>
        <w:t xml:space="preserve">C++ </w:t>
      </w:r>
      <w:r w:rsidRPr="00025B4D">
        <w:rPr>
          <w:rFonts w:ascii="Arial" w:hAnsi="Arial" w:cs="Arial"/>
          <w:b/>
          <w:bCs/>
        </w:rPr>
        <w:t>Programming</w:t>
      </w:r>
      <w:r w:rsidR="00EC6523" w:rsidRPr="00025B4D">
        <w:rPr>
          <w:rFonts w:ascii="Arial" w:hAnsi="Arial" w:cs="Arial"/>
          <w:b/>
          <w:bCs/>
        </w:rPr>
        <w:t xml:space="preserve"> (</w:t>
      </w:r>
      <w:r w:rsidRPr="00025B4D">
        <w:rPr>
          <w:rFonts w:ascii="Arial" w:hAnsi="Arial" w:cs="Arial"/>
          <w:b/>
          <w:bCs/>
        </w:rPr>
        <w:t>6</w:t>
      </w:r>
      <w:r w:rsidR="00636D8B" w:rsidRPr="00025B4D">
        <w:rPr>
          <w:rFonts w:ascii="Arial" w:hAnsi="Arial" w:cs="Arial"/>
          <w:b/>
          <w:bCs/>
        </w:rPr>
        <w:t>0</w:t>
      </w:r>
      <w:r w:rsidR="00490D40" w:rsidRPr="00025B4D">
        <w:rPr>
          <w:rFonts w:ascii="Arial" w:hAnsi="Arial" w:cs="Arial"/>
          <w:b/>
          <w:bCs/>
        </w:rPr>
        <w:t xml:space="preserve"> </w:t>
      </w:r>
      <w:r w:rsidR="00513208" w:rsidRPr="00025B4D">
        <w:rPr>
          <w:rFonts w:ascii="Arial" w:hAnsi="Arial" w:cs="Arial"/>
          <w:b/>
          <w:bCs/>
        </w:rPr>
        <w:t>Hours</w:t>
      </w:r>
      <w:r w:rsidR="00490D40" w:rsidRPr="00025B4D">
        <w:rPr>
          <w:rFonts w:ascii="Arial" w:hAnsi="Arial" w:cs="Arial"/>
          <w:b/>
          <w:bCs/>
        </w:rPr>
        <w:t>)</w:t>
      </w:r>
    </w:p>
    <w:p w:rsidR="00EC6523" w:rsidRPr="00025B4D" w:rsidRDefault="00DF621B" w:rsidP="00933135">
      <w:pPr>
        <w:rPr>
          <w:rFonts w:ascii="Arial" w:hAnsi="Arial" w:cs="Arial"/>
        </w:rPr>
      </w:pPr>
      <w:r w:rsidRPr="00025B4D">
        <w:rPr>
          <w:rFonts w:ascii="Arial" w:hAnsi="Arial" w:cs="Arial"/>
        </w:rPr>
        <w:t xml:space="preserve">Revision of C Programming, Pointers, Functions (Call by value and reference), </w:t>
      </w:r>
      <w:r w:rsidR="00AE77AD" w:rsidRPr="00025B4D">
        <w:rPr>
          <w:rFonts w:ascii="Arial" w:hAnsi="Arial" w:cs="Arial"/>
        </w:rPr>
        <w:t xml:space="preserve">Recursion, </w:t>
      </w:r>
      <w:r w:rsidR="00490D40" w:rsidRPr="00025B4D">
        <w:rPr>
          <w:rFonts w:ascii="Arial" w:hAnsi="Arial" w:cs="Arial"/>
        </w:rPr>
        <w:t>Arrays using Pointers</w:t>
      </w:r>
      <w:r w:rsidR="00DF78D0" w:rsidRPr="00025B4D">
        <w:rPr>
          <w:rFonts w:ascii="Arial" w:hAnsi="Arial" w:cs="Arial"/>
        </w:rPr>
        <w:t xml:space="preserve">, </w:t>
      </w:r>
      <w:r w:rsidR="00490D40" w:rsidRPr="00025B4D">
        <w:rPr>
          <w:rFonts w:ascii="Arial" w:hAnsi="Arial" w:cs="Arial"/>
        </w:rPr>
        <w:t xml:space="preserve">Structures, Union, Enumeration and </w:t>
      </w:r>
      <w:proofErr w:type="spellStart"/>
      <w:r w:rsidR="00490D40" w:rsidRPr="00025B4D">
        <w:rPr>
          <w:rFonts w:ascii="Arial" w:hAnsi="Arial" w:cs="Arial"/>
        </w:rPr>
        <w:t>Typedef</w:t>
      </w:r>
      <w:proofErr w:type="spellEnd"/>
      <w:r w:rsidR="00DF78D0" w:rsidRPr="00025B4D">
        <w:rPr>
          <w:rFonts w:ascii="Arial" w:hAnsi="Arial" w:cs="Arial"/>
        </w:rPr>
        <w:t xml:space="preserve">, </w:t>
      </w:r>
      <w:r w:rsidR="00EC6523" w:rsidRPr="00025B4D">
        <w:rPr>
          <w:rFonts w:ascii="Arial" w:hAnsi="Arial" w:cs="Arial"/>
        </w:rPr>
        <w:t>File handling</w:t>
      </w:r>
    </w:p>
    <w:p w:rsidR="00490D40" w:rsidRPr="00025B4D" w:rsidRDefault="00490D40" w:rsidP="00933135">
      <w:pPr>
        <w:rPr>
          <w:rFonts w:ascii="Arial" w:hAnsi="Arial" w:cs="Arial"/>
          <w:b/>
        </w:rPr>
      </w:pPr>
      <w:r w:rsidRPr="00025B4D">
        <w:rPr>
          <w:rFonts w:ascii="Arial" w:hAnsi="Arial" w:cs="Arial"/>
          <w:b/>
        </w:rPr>
        <w:t>Discussion on Object oriented concepts</w:t>
      </w:r>
    </w:p>
    <w:p w:rsidR="00490D40" w:rsidRPr="00025B4D" w:rsidRDefault="00490D40" w:rsidP="00933135">
      <w:pPr>
        <w:rPr>
          <w:rFonts w:ascii="Arial" w:hAnsi="Arial" w:cs="Arial"/>
        </w:rPr>
      </w:pPr>
      <w:r w:rsidRPr="00025B4D">
        <w:rPr>
          <w:rFonts w:ascii="Arial" w:hAnsi="Arial" w:cs="Arial"/>
        </w:rPr>
        <w:t xml:space="preserve">Classes and Objects, Access </w:t>
      </w:r>
      <w:proofErr w:type="spellStart"/>
      <w:r w:rsidRPr="00025B4D">
        <w:rPr>
          <w:rFonts w:ascii="Arial" w:hAnsi="Arial" w:cs="Arial"/>
        </w:rPr>
        <w:t>Specifiers</w:t>
      </w:r>
      <w:proofErr w:type="spellEnd"/>
      <w:r w:rsidRPr="00025B4D">
        <w:rPr>
          <w:rFonts w:ascii="Arial" w:hAnsi="Arial" w:cs="Arial"/>
        </w:rPr>
        <w:t>, Overloading, Inheritance, Polymorphism</w:t>
      </w:r>
    </w:p>
    <w:p w:rsidR="00AC4224" w:rsidRPr="00025B4D" w:rsidRDefault="00845717" w:rsidP="00933135">
      <w:pPr>
        <w:rPr>
          <w:rFonts w:ascii="Arial" w:hAnsi="Arial" w:cs="Arial"/>
        </w:rPr>
      </w:pPr>
      <w:r w:rsidRPr="00025B4D">
        <w:rPr>
          <w:rFonts w:ascii="Arial" w:hAnsi="Arial" w:cs="Arial"/>
        </w:rPr>
        <w:t>Beginning with C++</w:t>
      </w:r>
    </w:p>
    <w:p w:rsidR="00AC4224" w:rsidRPr="00025B4D" w:rsidRDefault="004866B8" w:rsidP="00933135">
      <w:pPr>
        <w:rPr>
          <w:rFonts w:ascii="Arial" w:hAnsi="Arial" w:cs="Arial"/>
        </w:rPr>
      </w:pPr>
      <w:r w:rsidRPr="00025B4D">
        <w:rPr>
          <w:rFonts w:ascii="Arial" w:hAnsi="Arial" w:cs="Arial"/>
        </w:rPr>
        <w:t>C++ Tokens, Initialization,</w:t>
      </w:r>
      <w:r w:rsidR="00AC4224" w:rsidRPr="00025B4D">
        <w:rPr>
          <w:rFonts w:ascii="Arial" w:hAnsi="Arial" w:cs="Arial"/>
        </w:rPr>
        <w:t xml:space="preserve"> </w:t>
      </w:r>
      <w:r w:rsidRPr="00025B4D">
        <w:rPr>
          <w:rFonts w:ascii="Arial" w:hAnsi="Arial" w:cs="Arial"/>
        </w:rPr>
        <w:t>C++ Operators</w:t>
      </w:r>
    </w:p>
    <w:p w:rsidR="00AC4224" w:rsidRPr="00025B4D" w:rsidRDefault="004866B8" w:rsidP="00933135">
      <w:pPr>
        <w:rPr>
          <w:rFonts w:ascii="Arial" w:hAnsi="Arial" w:cs="Arial"/>
        </w:rPr>
      </w:pPr>
      <w:r w:rsidRPr="00025B4D">
        <w:rPr>
          <w:rFonts w:ascii="Arial" w:hAnsi="Arial" w:cs="Arial"/>
        </w:rPr>
        <w:t>Static Members, Constant Members</w:t>
      </w:r>
    </w:p>
    <w:p w:rsidR="00AC4224" w:rsidRPr="00025B4D" w:rsidRDefault="004866B8" w:rsidP="00933135">
      <w:pPr>
        <w:rPr>
          <w:rFonts w:ascii="Arial" w:hAnsi="Arial" w:cs="Arial"/>
        </w:rPr>
      </w:pPr>
      <w:r w:rsidRPr="00025B4D">
        <w:rPr>
          <w:rFonts w:ascii="Arial" w:hAnsi="Arial" w:cs="Arial"/>
        </w:rPr>
        <w:t>Expressions</w:t>
      </w:r>
    </w:p>
    <w:p w:rsidR="00AC4224" w:rsidRPr="00025B4D" w:rsidRDefault="004866B8" w:rsidP="00933135">
      <w:pPr>
        <w:rPr>
          <w:rFonts w:ascii="Arial" w:hAnsi="Arial" w:cs="Arial"/>
        </w:rPr>
      </w:pPr>
      <w:r w:rsidRPr="00025B4D">
        <w:rPr>
          <w:rFonts w:ascii="Arial" w:hAnsi="Arial" w:cs="Arial"/>
        </w:rPr>
        <w:t>Control Structure</w:t>
      </w:r>
    </w:p>
    <w:p w:rsidR="00AC4224" w:rsidRPr="00025B4D" w:rsidRDefault="00AC4224" w:rsidP="00933135">
      <w:pPr>
        <w:rPr>
          <w:rFonts w:ascii="Arial" w:hAnsi="Arial" w:cs="Arial"/>
        </w:rPr>
      </w:pPr>
      <w:r w:rsidRPr="00025B4D">
        <w:rPr>
          <w:rFonts w:ascii="Arial" w:hAnsi="Arial" w:cs="Arial"/>
        </w:rPr>
        <w:t>Functions in C++</w:t>
      </w:r>
    </w:p>
    <w:p w:rsidR="00AC4224" w:rsidRPr="00025B4D" w:rsidRDefault="00845717" w:rsidP="00933135">
      <w:pPr>
        <w:rPr>
          <w:rFonts w:ascii="Arial" w:hAnsi="Arial" w:cs="Arial"/>
        </w:rPr>
      </w:pPr>
      <w:r w:rsidRPr="00025B4D">
        <w:rPr>
          <w:rFonts w:ascii="Arial" w:hAnsi="Arial" w:cs="Arial"/>
        </w:rPr>
        <w:t>Constructors</w:t>
      </w:r>
      <w:r w:rsidR="00AC4224" w:rsidRPr="00025B4D">
        <w:rPr>
          <w:rFonts w:ascii="Arial" w:hAnsi="Arial" w:cs="Arial"/>
        </w:rPr>
        <w:t xml:space="preserve">, </w:t>
      </w:r>
      <w:r w:rsidRPr="00025B4D">
        <w:rPr>
          <w:rFonts w:ascii="Arial" w:hAnsi="Arial" w:cs="Arial"/>
        </w:rPr>
        <w:t>Encapsulating into an object</w:t>
      </w:r>
    </w:p>
    <w:p w:rsidR="00AC4224" w:rsidRPr="00025B4D" w:rsidRDefault="00845717" w:rsidP="00933135">
      <w:pPr>
        <w:rPr>
          <w:rFonts w:ascii="Arial" w:hAnsi="Arial" w:cs="Arial"/>
        </w:rPr>
      </w:pPr>
      <w:r w:rsidRPr="00025B4D">
        <w:rPr>
          <w:rFonts w:ascii="Arial" w:hAnsi="Arial" w:cs="Arial"/>
        </w:rPr>
        <w:t>Destructors</w:t>
      </w:r>
    </w:p>
    <w:p w:rsidR="00AC4224" w:rsidRPr="00025B4D" w:rsidRDefault="00845717" w:rsidP="00933135">
      <w:pPr>
        <w:rPr>
          <w:rFonts w:ascii="Arial" w:hAnsi="Arial" w:cs="Arial"/>
        </w:rPr>
      </w:pPr>
      <w:r w:rsidRPr="00025B4D">
        <w:rPr>
          <w:rFonts w:ascii="Arial" w:hAnsi="Arial" w:cs="Arial"/>
        </w:rPr>
        <w:t>Associations</w:t>
      </w:r>
      <w:r w:rsidR="004866B8" w:rsidRPr="00025B4D">
        <w:rPr>
          <w:rFonts w:ascii="Arial" w:hAnsi="Arial" w:cs="Arial"/>
        </w:rPr>
        <w:t>,</w:t>
      </w:r>
      <w:r w:rsidRPr="00025B4D">
        <w:rPr>
          <w:rFonts w:ascii="Arial" w:hAnsi="Arial" w:cs="Arial"/>
        </w:rPr>
        <w:t xml:space="preserve"> Inner Classes</w:t>
      </w:r>
    </w:p>
    <w:p w:rsidR="00AC4224" w:rsidRPr="00025B4D" w:rsidRDefault="004866B8" w:rsidP="00933135">
      <w:pPr>
        <w:rPr>
          <w:rFonts w:ascii="Arial" w:hAnsi="Arial" w:cs="Arial"/>
        </w:rPr>
      </w:pPr>
      <w:r w:rsidRPr="00025B4D">
        <w:rPr>
          <w:rFonts w:ascii="Arial" w:hAnsi="Arial" w:cs="Arial"/>
        </w:rPr>
        <w:t>Memory Management and pointers</w:t>
      </w:r>
    </w:p>
    <w:p w:rsidR="00AC4224" w:rsidRPr="00025B4D" w:rsidRDefault="004866B8" w:rsidP="00933135">
      <w:pPr>
        <w:rPr>
          <w:rFonts w:ascii="Arial" w:hAnsi="Arial" w:cs="Arial"/>
        </w:rPr>
      </w:pPr>
      <w:r w:rsidRPr="00025B4D">
        <w:rPr>
          <w:rFonts w:ascii="Arial" w:hAnsi="Arial" w:cs="Arial"/>
        </w:rPr>
        <w:t>Inheritance, Virtual Functions, Polymorphism</w:t>
      </w:r>
    </w:p>
    <w:p w:rsidR="00AC4224" w:rsidRPr="00025B4D" w:rsidRDefault="004866B8" w:rsidP="00933135">
      <w:pPr>
        <w:rPr>
          <w:rFonts w:ascii="Arial" w:hAnsi="Arial" w:cs="Arial"/>
        </w:rPr>
      </w:pPr>
      <w:r w:rsidRPr="00025B4D">
        <w:rPr>
          <w:rFonts w:ascii="Arial" w:hAnsi="Arial" w:cs="Arial"/>
        </w:rPr>
        <w:t>Interfaces</w:t>
      </w:r>
    </w:p>
    <w:p w:rsidR="00AC4224" w:rsidRPr="00025B4D" w:rsidRDefault="004866B8" w:rsidP="00933135">
      <w:pPr>
        <w:rPr>
          <w:rFonts w:ascii="Arial" w:hAnsi="Arial" w:cs="Arial"/>
        </w:rPr>
      </w:pPr>
      <w:r w:rsidRPr="00025B4D">
        <w:rPr>
          <w:rFonts w:ascii="Arial" w:hAnsi="Arial" w:cs="Arial"/>
        </w:rPr>
        <w:t>Exception Handling</w:t>
      </w:r>
    </w:p>
    <w:p w:rsidR="00AC4224" w:rsidRPr="00025B4D" w:rsidRDefault="004866B8" w:rsidP="00933135">
      <w:pPr>
        <w:rPr>
          <w:rFonts w:ascii="Arial" w:hAnsi="Arial" w:cs="Arial"/>
        </w:rPr>
      </w:pPr>
      <w:r w:rsidRPr="00025B4D">
        <w:rPr>
          <w:rFonts w:ascii="Arial" w:hAnsi="Arial" w:cs="Arial"/>
        </w:rPr>
        <w:t>Managing Console I/O Operations</w:t>
      </w:r>
    </w:p>
    <w:p w:rsidR="00AC4224" w:rsidRPr="00025B4D" w:rsidRDefault="004866B8" w:rsidP="00933135">
      <w:pPr>
        <w:rPr>
          <w:rFonts w:ascii="Arial" w:hAnsi="Arial" w:cs="Arial"/>
        </w:rPr>
      </w:pPr>
      <w:r w:rsidRPr="00025B4D">
        <w:rPr>
          <w:rFonts w:ascii="Arial" w:hAnsi="Arial" w:cs="Arial"/>
        </w:rPr>
        <w:t>Working with files</w:t>
      </w:r>
    </w:p>
    <w:p w:rsidR="00FA7810" w:rsidRPr="00025B4D" w:rsidRDefault="00FA7810" w:rsidP="00933135">
      <w:pPr>
        <w:rPr>
          <w:rFonts w:ascii="Arial" w:hAnsi="Arial" w:cs="Arial"/>
          <w:b/>
        </w:rPr>
      </w:pPr>
      <w:r w:rsidRPr="00025B4D">
        <w:rPr>
          <w:rFonts w:ascii="Arial" w:hAnsi="Arial" w:cs="Arial"/>
          <w:b/>
        </w:rPr>
        <w:t xml:space="preserve">Advance Topics in C++ </w:t>
      </w:r>
    </w:p>
    <w:p w:rsidR="004B12A3" w:rsidRPr="00025B4D" w:rsidRDefault="004B12A3" w:rsidP="00933135">
      <w:pPr>
        <w:rPr>
          <w:rFonts w:ascii="Arial" w:hAnsi="Arial" w:cs="Arial"/>
        </w:rPr>
      </w:pPr>
      <w:r w:rsidRPr="00025B4D">
        <w:rPr>
          <w:rFonts w:ascii="Arial" w:hAnsi="Arial" w:cs="Arial"/>
        </w:rPr>
        <w:t>Object Design and Templates</w:t>
      </w:r>
    </w:p>
    <w:p w:rsidR="00AC4224" w:rsidRPr="00025B4D" w:rsidRDefault="00FA7810" w:rsidP="00933135">
      <w:pPr>
        <w:rPr>
          <w:rFonts w:ascii="Arial" w:hAnsi="Arial" w:cs="Arial"/>
        </w:rPr>
      </w:pPr>
      <w:r w:rsidRPr="00025B4D">
        <w:rPr>
          <w:rFonts w:ascii="Arial" w:hAnsi="Arial" w:cs="Arial"/>
        </w:rPr>
        <w:t>STL (Standard Type Libraries)</w:t>
      </w:r>
    </w:p>
    <w:p w:rsidR="00AC4224" w:rsidRPr="00025B4D" w:rsidRDefault="00FA7810" w:rsidP="00933135">
      <w:pPr>
        <w:rPr>
          <w:rFonts w:ascii="Arial" w:hAnsi="Arial" w:cs="Arial"/>
        </w:rPr>
      </w:pPr>
      <w:r w:rsidRPr="00025B4D">
        <w:rPr>
          <w:rFonts w:ascii="Arial" w:hAnsi="Arial" w:cs="Arial"/>
        </w:rPr>
        <w:t>RTTI (Run Time Type Identification)</w:t>
      </w:r>
    </w:p>
    <w:p w:rsidR="00AC4224" w:rsidRPr="00025B4D" w:rsidRDefault="00FA7810" w:rsidP="00933135">
      <w:pPr>
        <w:rPr>
          <w:rFonts w:ascii="Arial" w:hAnsi="Arial" w:cs="Arial"/>
        </w:rPr>
      </w:pPr>
      <w:r w:rsidRPr="00025B4D">
        <w:rPr>
          <w:rFonts w:ascii="Arial" w:hAnsi="Arial" w:cs="Arial"/>
        </w:rPr>
        <w:t>Advanced Typecasting</w:t>
      </w:r>
    </w:p>
    <w:p w:rsidR="00AC4224" w:rsidRPr="00025B4D" w:rsidRDefault="004866B8" w:rsidP="00933135">
      <w:pPr>
        <w:rPr>
          <w:rFonts w:ascii="Arial" w:hAnsi="Arial" w:cs="Arial"/>
        </w:rPr>
      </w:pPr>
      <w:proofErr w:type="gramStart"/>
      <w:r w:rsidRPr="00025B4D">
        <w:rPr>
          <w:rFonts w:ascii="Arial" w:hAnsi="Arial" w:cs="Arial"/>
        </w:rPr>
        <w:t>new</w:t>
      </w:r>
      <w:proofErr w:type="gramEnd"/>
      <w:r w:rsidRPr="00025B4D">
        <w:rPr>
          <w:rFonts w:ascii="Arial" w:hAnsi="Arial" w:cs="Arial"/>
        </w:rPr>
        <w:t xml:space="preserve"> data types</w:t>
      </w:r>
    </w:p>
    <w:p w:rsidR="00AC4224" w:rsidRPr="00025B4D" w:rsidRDefault="004866B8" w:rsidP="00933135">
      <w:pPr>
        <w:rPr>
          <w:rFonts w:ascii="Arial" w:hAnsi="Arial" w:cs="Arial"/>
        </w:rPr>
      </w:pPr>
      <w:proofErr w:type="gramStart"/>
      <w:r w:rsidRPr="00025B4D">
        <w:rPr>
          <w:rFonts w:ascii="Arial" w:hAnsi="Arial" w:cs="Arial"/>
        </w:rPr>
        <w:t>new</w:t>
      </w:r>
      <w:proofErr w:type="gramEnd"/>
      <w:r w:rsidRPr="00025B4D">
        <w:rPr>
          <w:rFonts w:ascii="Arial" w:hAnsi="Arial" w:cs="Arial"/>
        </w:rPr>
        <w:t xml:space="preserve"> operators</w:t>
      </w:r>
    </w:p>
    <w:p w:rsidR="00AC4224" w:rsidRPr="00025B4D" w:rsidRDefault="004866B8" w:rsidP="00933135">
      <w:pPr>
        <w:rPr>
          <w:rFonts w:ascii="Arial" w:hAnsi="Arial" w:cs="Arial"/>
        </w:rPr>
      </w:pPr>
      <w:proofErr w:type="gramStart"/>
      <w:r w:rsidRPr="00025B4D">
        <w:rPr>
          <w:rFonts w:ascii="Arial" w:hAnsi="Arial" w:cs="Arial"/>
        </w:rPr>
        <w:t>class</w:t>
      </w:r>
      <w:proofErr w:type="gramEnd"/>
      <w:r w:rsidRPr="00025B4D">
        <w:rPr>
          <w:rFonts w:ascii="Arial" w:hAnsi="Arial" w:cs="Arial"/>
        </w:rPr>
        <w:t xml:space="preserve"> implementation</w:t>
      </w:r>
    </w:p>
    <w:p w:rsidR="00AC4224" w:rsidRPr="00025B4D" w:rsidRDefault="004866B8" w:rsidP="00933135">
      <w:pPr>
        <w:rPr>
          <w:rFonts w:ascii="Arial" w:hAnsi="Arial" w:cs="Arial"/>
        </w:rPr>
      </w:pPr>
      <w:proofErr w:type="gramStart"/>
      <w:r w:rsidRPr="00025B4D">
        <w:rPr>
          <w:rFonts w:ascii="Arial" w:hAnsi="Arial" w:cs="Arial"/>
        </w:rPr>
        <w:t>namespace</w:t>
      </w:r>
      <w:proofErr w:type="gramEnd"/>
      <w:r w:rsidRPr="00025B4D">
        <w:rPr>
          <w:rFonts w:ascii="Arial" w:hAnsi="Arial" w:cs="Arial"/>
        </w:rPr>
        <w:t xml:space="preserve"> scope</w:t>
      </w:r>
    </w:p>
    <w:p w:rsidR="00AC4224" w:rsidRPr="00025B4D" w:rsidRDefault="004866B8" w:rsidP="00933135">
      <w:pPr>
        <w:rPr>
          <w:rFonts w:ascii="Arial" w:hAnsi="Arial" w:cs="Arial"/>
        </w:rPr>
      </w:pPr>
      <w:proofErr w:type="gramStart"/>
      <w:r w:rsidRPr="00025B4D">
        <w:rPr>
          <w:rFonts w:ascii="Arial" w:hAnsi="Arial" w:cs="Arial"/>
        </w:rPr>
        <w:t>operator</w:t>
      </w:r>
      <w:proofErr w:type="gramEnd"/>
      <w:r w:rsidRPr="00025B4D">
        <w:rPr>
          <w:rFonts w:ascii="Arial" w:hAnsi="Arial" w:cs="Arial"/>
        </w:rPr>
        <w:t xml:space="preserve"> keywords</w:t>
      </w:r>
    </w:p>
    <w:p w:rsidR="00AC4224" w:rsidRPr="00025B4D" w:rsidRDefault="004866B8" w:rsidP="00933135">
      <w:pPr>
        <w:rPr>
          <w:rFonts w:ascii="Arial" w:hAnsi="Arial" w:cs="Arial"/>
        </w:rPr>
      </w:pPr>
      <w:proofErr w:type="gramStart"/>
      <w:r w:rsidRPr="00025B4D">
        <w:rPr>
          <w:rFonts w:ascii="Arial" w:hAnsi="Arial" w:cs="Arial"/>
        </w:rPr>
        <w:lastRenderedPageBreak/>
        <w:t>new</w:t>
      </w:r>
      <w:proofErr w:type="gramEnd"/>
      <w:r w:rsidRPr="00025B4D">
        <w:rPr>
          <w:rFonts w:ascii="Arial" w:hAnsi="Arial" w:cs="Arial"/>
        </w:rPr>
        <w:t xml:space="preserve"> headers</w:t>
      </w:r>
    </w:p>
    <w:p w:rsidR="004B12A3" w:rsidRPr="00025B4D" w:rsidRDefault="004B12A3" w:rsidP="00933135">
      <w:pPr>
        <w:tabs>
          <w:tab w:val="num" w:pos="1080"/>
          <w:tab w:val="num" w:pos="2160"/>
        </w:tabs>
        <w:rPr>
          <w:rFonts w:ascii="Arial" w:hAnsi="Arial" w:cs="Arial"/>
        </w:rPr>
      </w:pPr>
      <w:r w:rsidRPr="00025B4D">
        <w:rPr>
          <w:rFonts w:ascii="Arial" w:hAnsi="Arial" w:cs="Arial"/>
        </w:rPr>
        <w:t>C++ Containers</w:t>
      </w:r>
    </w:p>
    <w:p w:rsidR="004B12A3" w:rsidRPr="00025B4D" w:rsidRDefault="004B12A3" w:rsidP="00933135">
      <w:pPr>
        <w:rPr>
          <w:rFonts w:ascii="Arial" w:hAnsi="Arial" w:cs="Arial"/>
        </w:rPr>
      </w:pPr>
    </w:p>
    <w:p w:rsidR="00490D40" w:rsidRPr="00025B4D" w:rsidRDefault="00490D40" w:rsidP="00933135">
      <w:pPr>
        <w:rPr>
          <w:rFonts w:ascii="Arial" w:hAnsi="Arial" w:cs="Arial"/>
          <w:b/>
          <w:bCs/>
        </w:rPr>
      </w:pPr>
      <w:r w:rsidRPr="00025B4D">
        <w:rPr>
          <w:rFonts w:ascii="Arial" w:hAnsi="Arial" w:cs="Arial"/>
          <w:b/>
          <w:bCs/>
        </w:rPr>
        <w:t>Algorithms &amp; Data Structures using C++</w:t>
      </w:r>
      <w:r w:rsidR="00845717" w:rsidRPr="00025B4D">
        <w:rPr>
          <w:rFonts w:ascii="Arial" w:hAnsi="Arial" w:cs="Arial"/>
          <w:b/>
          <w:bCs/>
        </w:rPr>
        <w:t xml:space="preserve"> (60 </w:t>
      </w:r>
      <w:r w:rsidR="00513208" w:rsidRPr="00025B4D">
        <w:rPr>
          <w:rFonts w:ascii="Arial" w:hAnsi="Arial" w:cs="Arial"/>
          <w:b/>
          <w:bCs/>
        </w:rPr>
        <w:t>Hours</w:t>
      </w:r>
      <w:r w:rsidR="00845717" w:rsidRPr="00025B4D">
        <w:rPr>
          <w:rFonts w:ascii="Arial" w:hAnsi="Arial" w:cs="Arial"/>
          <w:b/>
          <w:bCs/>
        </w:rPr>
        <w:t>)</w:t>
      </w:r>
    </w:p>
    <w:p w:rsidR="009017E3" w:rsidRPr="00025B4D" w:rsidRDefault="009017E3" w:rsidP="00933135">
      <w:pPr>
        <w:rPr>
          <w:rFonts w:ascii="Arial" w:hAnsi="Arial" w:cs="Arial"/>
          <w:b/>
        </w:rPr>
      </w:pPr>
      <w:r w:rsidRPr="00025B4D">
        <w:rPr>
          <w:rFonts w:ascii="Arial" w:hAnsi="Arial" w:cs="Arial"/>
          <w:b/>
        </w:rPr>
        <w:t>Define the problem</w:t>
      </w:r>
    </w:p>
    <w:p w:rsidR="009017E3" w:rsidRPr="00025B4D" w:rsidRDefault="009017E3" w:rsidP="00920BD2">
      <w:pPr>
        <w:rPr>
          <w:rFonts w:ascii="Arial" w:hAnsi="Arial" w:cs="Arial"/>
        </w:rPr>
      </w:pPr>
      <w:r w:rsidRPr="00025B4D">
        <w:rPr>
          <w:rFonts w:ascii="Arial" w:hAnsi="Arial" w:cs="Arial"/>
        </w:rPr>
        <w:t>Identify the problem</w:t>
      </w:r>
    </w:p>
    <w:p w:rsidR="00AC4224" w:rsidRPr="00025B4D" w:rsidRDefault="00AC4224" w:rsidP="00920BD2">
      <w:pPr>
        <w:rPr>
          <w:rFonts w:ascii="Arial" w:hAnsi="Arial" w:cs="Arial"/>
        </w:rPr>
      </w:pPr>
      <w:r w:rsidRPr="00025B4D">
        <w:rPr>
          <w:rFonts w:ascii="Arial" w:hAnsi="Arial" w:cs="Arial"/>
        </w:rPr>
        <w:t>Introduction to Problem Solving</w:t>
      </w:r>
    </w:p>
    <w:p w:rsidR="009017E3" w:rsidRPr="00025B4D" w:rsidRDefault="009017E3" w:rsidP="00920BD2">
      <w:pPr>
        <w:rPr>
          <w:rFonts w:ascii="Arial" w:hAnsi="Arial" w:cs="Arial"/>
        </w:rPr>
      </w:pPr>
      <w:r w:rsidRPr="00025B4D">
        <w:rPr>
          <w:rFonts w:ascii="Arial" w:hAnsi="Arial" w:cs="Arial"/>
        </w:rPr>
        <w:t>Problem solving basics</w:t>
      </w:r>
    </w:p>
    <w:p w:rsidR="00E24032" w:rsidRPr="00025B4D" w:rsidRDefault="004B7EB4" w:rsidP="00920BD2">
      <w:pPr>
        <w:rPr>
          <w:rFonts w:ascii="Arial" w:hAnsi="Arial" w:cs="Arial"/>
        </w:rPr>
      </w:pPr>
      <w:r w:rsidRPr="00025B4D">
        <w:rPr>
          <w:rFonts w:ascii="Arial" w:hAnsi="Arial" w:cs="Arial"/>
        </w:rPr>
        <w:t>Defining creativity v/s</w:t>
      </w:r>
      <w:r w:rsidR="00E24032" w:rsidRPr="00025B4D">
        <w:rPr>
          <w:rFonts w:ascii="Arial" w:hAnsi="Arial" w:cs="Arial"/>
        </w:rPr>
        <w:t xml:space="preserve"> innovation</w:t>
      </w:r>
    </w:p>
    <w:p w:rsidR="009017E3" w:rsidRPr="00025B4D" w:rsidRDefault="009017E3" w:rsidP="00933135">
      <w:pPr>
        <w:rPr>
          <w:rFonts w:ascii="Arial" w:hAnsi="Arial" w:cs="Arial"/>
          <w:b/>
        </w:rPr>
      </w:pPr>
      <w:r w:rsidRPr="00025B4D">
        <w:rPr>
          <w:rFonts w:ascii="Arial" w:hAnsi="Arial" w:cs="Arial"/>
          <w:b/>
        </w:rPr>
        <w:t>Find Creative Solutions using creativity tools</w:t>
      </w:r>
    </w:p>
    <w:p w:rsidR="009017E3" w:rsidRPr="00025B4D" w:rsidRDefault="009017E3" w:rsidP="00920BD2">
      <w:pPr>
        <w:rPr>
          <w:rFonts w:ascii="Arial" w:hAnsi="Arial" w:cs="Arial"/>
        </w:rPr>
      </w:pPr>
      <w:r w:rsidRPr="00025B4D">
        <w:rPr>
          <w:rFonts w:ascii="Arial" w:hAnsi="Arial" w:cs="Arial"/>
        </w:rPr>
        <w:t>Effective problem</w:t>
      </w:r>
      <w:r w:rsidR="00C84F24" w:rsidRPr="00025B4D">
        <w:rPr>
          <w:rFonts w:ascii="Arial" w:hAnsi="Arial" w:cs="Arial"/>
        </w:rPr>
        <w:t xml:space="preserve"> </w:t>
      </w:r>
      <w:r w:rsidRPr="00025B4D">
        <w:rPr>
          <w:rFonts w:ascii="Arial" w:hAnsi="Arial" w:cs="Arial"/>
        </w:rPr>
        <w:t>solving approaches</w:t>
      </w:r>
    </w:p>
    <w:p w:rsidR="009017E3" w:rsidRPr="00025B4D" w:rsidRDefault="009017E3" w:rsidP="00D20CD4">
      <w:pPr>
        <w:rPr>
          <w:rFonts w:ascii="Arial" w:hAnsi="Arial" w:cs="Arial"/>
        </w:rPr>
      </w:pPr>
      <w:r w:rsidRPr="00025B4D">
        <w:rPr>
          <w:rFonts w:ascii="Arial" w:hAnsi="Arial" w:cs="Arial"/>
        </w:rPr>
        <w:t>Critical thinking and information analysis</w:t>
      </w:r>
    </w:p>
    <w:p w:rsidR="009017E3" w:rsidRPr="00025B4D" w:rsidRDefault="009017E3" w:rsidP="00D20CD4">
      <w:pPr>
        <w:rPr>
          <w:rFonts w:ascii="Arial" w:hAnsi="Arial" w:cs="Arial"/>
        </w:rPr>
      </w:pPr>
      <w:r w:rsidRPr="00025B4D">
        <w:rPr>
          <w:rFonts w:ascii="Arial" w:hAnsi="Arial" w:cs="Arial"/>
        </w:rPr>
        <w:t>Brainstorming, Reverse Brainstorming, Imagineering, Mind Mapping,</w:t>
      </w:r>
    </w:p>
    <w:p w:rsidR="009017E3" w:rsidRPr="00025B4D" w:rsidRDefault="009017E3" w:rsidP="00D20CD4">
      <w:pPr>
        <w:rPr>
          <w:rFonts w:ascii="Arial" w:hAnsi="Arial" w:cs="Arial"/>
        </w:rPr>
      </w:pPr>
      <w:r w:rsidRPr="00025B4D">
        <w:rPr>
          <w:rFonts w:ascii="Arial" w:hAnsi="Arial" w:cs="Arial"/>
        </w:rPr>
        <w:t>Six Thinking Hats: A Tool to Strengthen Critical Thinking, Collaboration, Communication, and Creativity Skills</w:t>
      </w:r>
    </w:p>
    <w:p w:rsidR="009017E3" w:rsidRPr="00025B4D" w:rsidRDefault="009017E3" w:rsidP="00D20CD4">
      <w:pPr>
        <w:rPr>
          <w:rFonts w:ascii="Arial" w:hAnsi="Arial" w:cs="Arial"/>
        </w:rPr>
      </w:pPr>
      <w:r w:rsidRPr="00025B4D">
        <w:rPr>
          <w:rFonts w:ascii="Arial" w:hAnsi="Arial" w:cs="Arial"/>
        </w:rPr>
        <w:t>Analyzing the situation, Gathering information, Identifying solution criteria</w:t>
      </w:r>
    </w:p>
    <w:p w:rsidR="00AC4224" w:rsidRPr="00025B4D" w:rsidRDefault="00AC4224" w:rsidP="00D20CD4">
      <w:pPr>
        <w:rPr>
          <w:rFonts w:ascii="Arial" w:hAnsi="Arial" w:cs="Arial"/>
        </w:rPr>
      </w:pPr>
      <w:r w:rsidRPr="00025B4D">
        <w:rPr>
          <w:rFonts w:ascii="Arial" w:hAnsi="Arial" w:cs="Arial"/>
        </w:rPr>
        <w:t>Decision Making Methods</w:t>
      </w:r>
    </w:p>
    <w:p w:rsidR="00E24032" w:rsidRPr="00025B4D" w:rsidRDefault="00E24032" w:rsidP="00D20CD4">
      <w:pPr>
        <w:rPr>
          <w:rFonts w:ascii="Arial" w:hAnsi="Arial" w:cs="Arial"/>
        </w:rPr>
      </w:pPr>
      <w:r w:rsidRPr="00025B4D">
        <w:rPr>
          <w:rFonts w:ascii="Arial" w:hAnsi="Arial" w:cs="Arial"/>
        </w:rPr>
        <w:t>Charts and Diagrams</w:t>
      </w:r>
    </w:p>
    <w:p w:rsidR="00E24032" w:rsidRPr="00025B4D" w:rsidRDefault="00E24032" w:rsidP="00D20CD4">
      <w:pPr>
        <w:rPr>
          <w:rFonts w:ascii="Arial" w:hAnsi="Arial" w:cs="Arial"/>
        </w:rPr>
      </w:pPr>
      <w:r w:rsidRPr="00025B4D">
        <w:rPr>
          <w:rFonts w:ascii="Arial" w:hAnsi="Arial" w:cs="Arial"/>
        </w:rPr>
        <w:t>Applying outcome-based thinking</w:t>
      </w:r>
    </w:p>
    <w:p w:rsidR="009017E3" w:rsidRPr="00025B4D" w:rsidRDefault="009017E3" w:rsidP="00933135">
      <w:pPr>
        <w:rPr>
          <w:rFonts w:ascii="Arial" w:hAnsi="Arial" w:cs="Arial"/>
          <w:b/>
        </w:rPr>
      </w:pPr>
      <w:r w:rsidRPr="00025B4D">
        <w:rPr>
          <w:rFonts w:ascii="Arial" w:hAnsi="Arial" w:cs="Arial"/>
          <w:b/>
        </w:rPr>
        <w:t>Evaluate and Select solution</w:t>
      </w:r>
    </w:p>
    <w:p w:rsidR="00E24032" w:rsidRPr="00025B4D" w:rsidRDefault="00E24032" w:rsidP="00D20CD4">
      <w:pPr>
        <w:rPr>
          <w:rFonts w:ascii="Arial" w:hAnsi="Arial" w:cs="Arial"/>
        </w:rPr>
      </w:pPr>
      <w:r w:rsidRPr="00025B4D">
        <w:rPr>
          <w:rFonts w:ascii="Arial" w:hAnsi="Arial" w:cs="Arial"/>
        </w:rPr>
        <w:t>Pro’s and Con’s, Force field analysis, Feasibility/Capability Analysis,</w:t>
      </w:r>
    </w:p>
    <w:p w:rsidR="00E24032" w:rsidRPr="00025B4D" w:rsidRDefault="00E24032" w:rsidP="00D20CD4">
      <w:pPr>
        <w:rPr>
          <w:rFonts w:ascii="Arial" w:hAnsi="Arial" w:cs="Arial"/>
        </w:rPr>
      </w:pPr>
      <w:r w:rsidRPr="00025B4D">
        <w:rPr>
          <w:rFonts w:ascii="Arial" w:hAnsi="Arial" w:cs="Arial"/>
        </w:rPr>
        <w:t>Decision analysis, evaluating problems</w:t>
      </w:r>
    </w:p>
    <w:p w:rsidR="00E24032" w:rsidRPr="00025B4D" w:rsidRDefault="00E24032" w:rsidP="00D20CD4">
      <w:pPr>
        <w:rPr>
          <w:rFonts w:ascii="Arial" w:hAnsi="Arial" w:cs="Arial"/>
        </w:rPr>
      </w:pPr>
      <w:r w:rsidRPr="00025B4D">
        <w:rPr>
          <w:rFonts w:ascii="Arial" w:hAnsi="Arial" w:cs="Arial"/>
        </w:rPr>
        <w:t>Choosing among alternatives</w:t>
      </w:r>
    </w:p>
    <w:p w:rsidR="00E24032" w:rsidRPr="00025B4D" w:rsidRDefault="00E24032" w:rsidP="00D20CD4">
      <w:pPr>
        <w:rPr>
          <w:rFonts w:ascii="Arial" w:hAnsi="Arial" w:cs="Arial"/>
        </w:rPr>
      </w:pPr>
      <w:r w:rsidRPr="00025B4D">
        <w:rPr>
          <w:rFonts w:ascii="Arial" w:hAnsi="Arial" w:cs="Arial"/>
        </w:rPr>
        <w:t>Qualitative analysis, discussing qualitative analysis techniques</w:t>
      </w:r>
    </w:p>
    <w:p w:rsidR="00E24032" w:rsidRPr="00025B4D" w:rsidRDefault="00E24032" w:rsidP="00D20CD4">
      <w:pPr>
        <w:rPr>
          <w:rFonts w:ascii="Arial" w:hAnsi="Arial" w:cs="Arial"/>
        </w:rPr>
      </w:pPr>
      <w:r w:rsidRPr="00025B4D">
        <w:rPr>
          <w:rFonts w:ascii="Arial" w:hAnsi="Arial" w:cs="Arial"/>
        </w:rPr>
        <w:t>Establishing objectives</w:t>
      </w:r>
    </w:p>
    <w:p w:rsidR="00E24032" w:rsidRPr="00025B4D" w:rsidRDefault="00E24032" w:rsidP="00D20CD4">
      <w:pPr>
        <w:rPr>
          <w:rFonts w:ascii="Arial" w:hAnsi="Arial" w:cs="Arial"/>
        </w:rPr>
      </w:pPr>
      <w:r w:rsidRPr="00025B4D">
        <w:rPr>
          <w:rFonts w:ascii="Arial" w:hAnsi="Arial" w:cs="Arial"/>
        </w:rPr>
        <w:t>Assigning weight to objectives in order to make the best decision</w:t>
      </w:r>
    </w:p>
    <w:p w:rsidR="00E24032" w:rsidRPr="00025B4D" w:rsidRDefault="00E24032" w:rsidP="00D20CD4">
      <w:pPr>
        <w:rPr>
          <w:rFonts w:ascii="Arial" w:hAnsi="Arial" w:cs="Arial"/>
        </w:rPr>
      </w:pPr>
      <w:r w:rsidRPr="00025B4D">
        <w:rPr>
          <w:rFonts w:ascii="Arial" w:hAnsi="Arial" w:cs="Arial"/>
        </w:rPr>
        <w:t>Creating a satisfaction scale to choose between alternatives</w:t>
      </w:r>
    </w:p>
    <w:p w:rsidR="00AC4224" w:rsidRPr="00025B4D" w:rsidRDefault="00AC4224" w:rsidP="00933135">
      <w:pPr>
        <w:rPr>
          <w:rFonts w:ascii="Arial" w:hAnsi="Arial" w:cs="Arial"/>
          <w:b/>
        </w:rPr>
      </w:pPr>
      <w:r w:rsidRPr="00025B4D">
        <w:rPr>
          <w:rFonts w:ascii="Arial" w:hAnsi="Arial" w:cs="Arial"/>
          <w:b/>
        </w:rPr>
        <w:t>Implementing Decisions</w:t>
      </w:r>
    </w:p>
    <w:p w:rsidR="00E24032" w:rsidRPr="00025B4D" w:rsidRDefault="00E24032" w:rsidP="00D20CD4">
      <w:pPr>
        <w:rPr>
          <w:rFonts w:ascii="Arial" w:hAnsi="Arial" w:cs="Arial"/>
        </w:rPr>
      </w:pPr>
      <w:r w:rsidRPr="00025B4D">
        <w:rPr>
          <w:rFonts w:ascii="Arial" w:hAnsi="Arial" w:cs="Arial"/>
        </w:rPr>
        <w:t>Create an action plan</w:t>
      </w:r>
    </w:p>
    <w:p w:rsidR="00E24032" w:rsidRPr="00025B4D" w:rsidRDefault="00E24032" w:rsidP="00D20CD4">
      <w:pPr>
        <w:rPr>
          <w:rFonts w:ascii="Arial" w:hAnsi="Arial" w:cs="Arial"/>
        </w:rPr>
      </w:pPr>
      <w:r w:rsidRPr="00025B4D">
        <w:rPr>
          <w:rFonts w:ascii="Arial" w:hAnsi="Arial" w:cs="Arial"/>
        </w:rPr>
        <w:t>Break solution into action steps</w:t>
      </w:r>
    </w:p>
    <w:p w:rsidR="00E24032" w:rsidRPr="00025B4D" w:rsidRDefault="00E24032" w:rsidP="00D20CD4">
      <w:pPr>
        <w:rPr>
          <w:rFonts w:ascii="Arial" w:hAnsi="Arial" w:cs="Arial"/>
        </w:rPr>
      </w:pPr>
      <w:r w:rsidRPr="00025B4D">
        <w:rPr>
          <w:rFonts w:ascii="Arial" w:hAnsi="Arial" w:cs="Arial"/>
        </w:rPr>
        <w:t>Prioritize actions and assign roles (setting priorities for taking action)</w:t>
      </w:r>
    </w:p>
    <w:p w:rsidR="00E24032" w:rsidRPr="00025B4D" w:rsidRDefault="00E24032" w:rsidP="00D20CD4">
      <w:pPr>
        <w:rPr>
          <w:rFonts w:ascii="Arial" w:hAnsi="Arial" w:cs="Arial"/>
        </w:rPr>
      </w:pPr>
      <w:r w:rsidRPr="00025B4D">
        <w:rPr>
          <w:rFonts w:ascii="Arial" w:hAnsi="Arial" w:cs="Arial"/>
        </w:rPr>
        <w:t>Follow-up at milestones</w:t>
      </w:r>
    </w:p>
    <w:p w:rsidR="00AE77AD" w:rsidRPr="00025B4D" w:rsidRDefault="00AE77AD" w:rsidP="00933135">
      <w:pPr>
        <w:rPr>
          <w:rFonts w:ascii="Arial" w:hAnsi="Arial" w:cs="Arial"/>
          <w:b/>
        </w:rPr>
      </w:pPr>
      <w:r w:rsidRPr="00025B4D">
        <w:rPr>
          <w:rFonts w:ascii="Arial" w:hAnsi="Arial" w:cs="Arial"/>
          <w:b/>
        </w:rPr>
        <w:t>Algorithm &amp; Data Structures</w:t>
      </w:r>
    </w:p>
    <w:p w:rsidR="00E24032" w:rsidRPr="00025B4D" w:rsidRDefault="00E24032" w:rsidP="00D20CD4">
      <w:pPr>
        <w:rPr>
          <w:rFonts w:ascii="Arial" w:hAnsi="Arial" w:cs="Arial"/>
        </w:rPr>
      </w:pPr>
      <w:r w:rsidRPr="00025B4D">
        <w:rPr>
          <w:rFonts w:ascii="Arial" w:hAnsi="Arial" w:cs="Arial"/>
        </w:rPr>
        <w:t>Introductory Concepts</w:t>
      </w:r>
    </w:p>
    <w:p w:rsidR="00E24032" w:rsidRPr="00025B4D" w:rsidRDefault="00E24032" w:rsidP="00D20CD4">
      <w:pPr>
        <w:rPr>
          <w:rFonts w:ascii="Arial" w:hAnsi="Arial" w:cs="Arial"/>
        </w:rPr>
      </w:pPr>
      <w:r w:rsidRPr="00025B4D">
        <w:rPr>
          <w:rFonts w:ascii="Arial" w:hAnsi="Arial" w:cs="Arial"/>
        </w:rPr>
        <w:t>Algorithm Constructs</w:t>
      </w:r>
    </w:p>
    <w:p w:rsidR="00E24032" w:rsidRPr="00025B4D" w:rsidRDefault="00E24032" w:rsidP="00D20CD4">
      <w:pPr>
        <w:rPr>
          <w:rFonts w:ascii="Arial" w:hAnsi="Arial" w:cs="Arial"/>
        </w:rPr>
      </w:pPr>
      <w:r w:rsidRPr="00025B4D">
        <w:rPr>
          <w:rFonts w:ascii="Arial" w:hAnsi="Arial" w:cs="Arial"/>
        </w:rPr>
        <w:t xml:space="preserve">OO design: </w:t>
      </w:r>
      <w:r w:rsidR="00AE77AD" w:rsidRPr="00025B4D">
        <w:rPr>
          <w:rFonts w:ascii="Arial" w:hAnsi="Arial" w:cs="Arial"/>
        </w:rPr>
        <w:t>A</w:t>
      </w:r>
      <w:r w:rsidRPr="00025B4D">
        <w:rPr>
          <w:rFonts w:ascii="Arial" w:hAnsi="Arial" w:cs="Arial"/>
        </w:rPr>
        <w:t xml:space="preserve">bstract </w:t>
      </w:r>
      <w:r w:rsidR="00AE77AD" w:rsidRPr="00025B4D">
        <w:rPr>
          <w:rFonts w:ascii="Arial" w:hAnsi="Arial" w:cs="Arial"/>
        </w:rPr>
        <w:t>D</w:t>
      </w:r>
      <w:r w:rsidRPr="00025B4D">
        <w:rPr>
          <w:rFonts w:ascii="Arial" w:hAnsi="Arial" w:cs="Arial"/>
        </w:rPr>
        <w:t xml:space="preserve">ata </w:t>
      </w:r>
      <w:r w:rsidR="00AE77AD" w:rsidRPr="00025B4D">
        <w:rPr>
          <w:rFonts w:ascii="Arial" w:hAnsi="Arial" w:cs="Arial"/>
        </w:rPr>
        <w:t>T</w:t>
      </w:r>
      <w:r w:rsidRPr="00025B4D">
        <w:rPr>
          <w:rFonts w:ascii="Arial" w:hAnsi="Arial" w:cs="Arial"/>
        </w:rPr>
        <w:t>ypes (ADTs)</w:t>
      </w:r>
    </w:p>
    <w:p w:rsidR="00E24032" w:rsidRPr="00025B4D" w:rsidRDefault="00E24032" w:rsidP="00933135">
      <w:pPr>
        <w:rPr>
          <w:rFonts w:ascii="Arial" w:hAnsi="Arial" w:cs="Arial"/>
          <w:b/>
        </w:rPr>
      </w:pPr>
      <w:r w:rsidRPr="00025B4D">
        <w:rPr>
          <w:rFonts w:ascii="Arial" w:hAnsi="Arial" w:cs="Arial"/>
          <w:b/>
        </w:rPr>
        <w:t>Basic Data Structures</w:t>
      </w:r>
    </w:p>
    <w:p w:rsidR="00AE77AD" w:rsidRPr="00025B4D" w:rsidRDefault="00AE77AD" w:rsidP="00D20CD4">
      <w:pPr>
        <w:rPr>
          <w:rFonts w:ascii="Arial" w:hAnsi="Arial" w:cs="Arial"/>
        </w:rPr>
      </w:pPr>
      <w:r w:rsidRPr="00025B4D">
        <w:rPr>
          <w:rFonts w:ascii="Arial" w:hAnsi="Arial" w:cs="Arial"/>
        </w:rPr>
        <w:t>Arrays</w:t>
      </w:r>
    </w:p>
    <w:p w:rsidR="00AE77AD" w:rsidRPr="00025B4D" w:rsidRDefault="00AE77AD" w:rsidP="00D20CD4">
      <w:pPr>
        <w:rPr>
          <w:rFonts w:ascii="Arial" w:hAnsi="Arial" w:cs="Arial"/>
        </w:rPr>
      </w:pPr>
      <w:r w:rsidRPr="00025B4D">
        <w:rPr>
          <w:rFonts w:ascii="Arial" w:hAnsi="Arial" w:cs="Arial"/>
        </w:rPr>
        <w:t>Stacks</w:t>
      </w:r>
    </w:p>
    <w:p w:rsidR="00AE77AD" w:rsidRPr="00025B4D" w:rsidRDefault="00AE77AD" w:rsidP="00D20CD4">
      <w:pPr>
        <w:rPr>
          <w:rFonts w:ascii="Arial" w:hAnsi="Arial" w:cs="Arial"/>
        </w:rPr>
      </w:pPr>
      <w:r w:rsidRPr="00025B4D">
        <w:rPr>
          <w:rFonts w:ascii="Arial" w:hAnsi="Arial" w:cs="Arial"/>
        </w:rPr>
        <w:t>Queues</w:t>
      </w:r>
    </w:p>
    <w:p w:rsidR="00AE77AD" w:rsidRPr="00025B4D" w:rsidRDefault="00AE77AD" w:rsidP="00D20CD4">
      <w:pPr>
        <w:rPr>
          <w:rFonts w:ascii="Arial" w:hAnsi="Arial" w:cs="Arial"/>
        </w:rPr>
      </w:pPr>
      <w:r w:rsidRPr="00025B4D">
        <w:rPr>
          <w:rFonts w:ascii="Arial" w:hAnsi="Arial" w:cs="Arial"/>
        </w:rPr>
        <w:t>Priority Queues</w:t>
      </w:r>
    </w:p>
    <w:p w:rsidR="00AE77AD" w:rsidRPr="00025B4D" w:rsidRDefault="00AE77AD" w:rsidP="00D20CD4">
      <w:pPr>
        <w:rPr>
          <w:rFonts w:ascii="Arial" w:hAnsi="Arial" w:cs="Arial"/>
        </w:rPr>
      </w:pPr>
      <w:proofErr w:type="spellStart"/>
      <w:r w:rsidRPr="00025B4D">
        <w:rPr>
          <w:rFonts w:ascii="Arial" w:hAnsi="Arial" w:cs="Arial"/>
        </w:rPr>
        <w:t>Deques</w:t>
      </w:r>
      <w:proofErr w:type="spellEnd"/>
    </w:p>
    <w:p w:rsidR="00AE77AD" w:rsidRPr="00025B4D" w:rsidRDefault="00AE77AD" w:rsidP="00D20CD4">
      <w:pPr>
        <w:rPr>
          <w:rFonts w:ascii="Arial" w:hAnsi="Arial" w:cs="Arial"/>
        </w:rPr>
      </w:pPr>
      <w:r w:rsidRPr="00025B4D">
        <w:rPr>
          <w:rFonts w:ascii="Arial" w:hAnsi="Arial" w:cs="Arial"/>
        </w:rPr>
        <w:t>Linked lists</w:t>
      </w:r>
    </w:p>
    <w:p w:rsidR="00AE77AD" w:rsidRPr="00025B4D" w:rsidRDefault="00AE77AD" w:rsidP="00933135">
      <w:pPr>
        <w:rPr>
          <w:rFonts w:ascii="Arial" w:hAnsi="Arial" w:cs="Arial"/>
          <w:b/>
        </w:rPr>
      </w:pPr>
      <w:r w:rsidRPr="00025B4D">
        <w:rPr>
          <w:rFonts w:ascii="Arial" w:hAnsi="Arial" w:cs="Arial"/>
          <w:b/>
        </w:rPr>
        <w:t>Trees and hierarchical orders</w:t>
      </w:r>
    </w:p>
    <w:p w:rsidR="00AE77AD" w:rsidRPr="00025B4D" w:rsidRDefault="00AE77AD" w:rsidP="00D20CD4">
      <w:pPr>
        <w:rPr>
          <w:rFonts w:ascii="Arial" w:hAnsi="Arial" w:cs="Arial"/>
        </w:rPr>
      </w:pPr>
      <w:r w:rsidRPr="00025B4D">
        <w:rPr>
          <w:rFonts w:ascii="Arial" w:hAnsi="Arial" w:cs="Arial"/>
        </w:rPr>
        <w:t>Introduction to trees</w:t>
      </w:r>
    </w:p>
    <w:p w:rsidR="00AE77AD" w:rsidRPr="00025B4D" w:rsidRDefault="00AE77AD" w:rsidP="00D20CD4">
      <w:pPr>
        <w:rPr>
          <w:rFonts w:ascii="Arial" w:hAnsi="Arial" w:cs="Arial"/>
        </w:rPr>
      </w:pPr>
      <w:r w:rsidRPr="00025B4D">
        <w:rPr>
          <w:rFonts w:ascii="Arial" w:hAnsi="Arial" w:cs="Arial"/>
        </w:rPr>
        <w:t>Abstract trees</w:t>
      </w:r>
    </w:p>
    <w:p w:rsidR="00AE77AD" w:rsidRPr="00025B4D" w:rsidRDefault="00AE77AD" w:rsidP="00D20CD4">
      <w:pPr>
        <w:rPr>
          <w:rFonts w:ascii="Arial" w:hAnsi="Arial" w:cs="Arial"/>
        </w:rPr>
      </w:pPr>
      <w:r w:rsidRPr="00025B4D">
        <w:rPr>
          <w:rFonts w:ascii="Arial" w:hAnsi="Arial" w:cs="Arial"/>
        </w:rPr>
        <w:t>Tree traversals</w:t>
      </w:r>
    </w:p>
    <w:p w:rsidR="00AE77AD" w:rsidRPr="00025B4D" w:rsidRDefault="00AE77AD" w:rsidP="00D20CD4">
      <w:pPr>
        <w:rPr>
          <w:rFonts w:ascii="Arial" w:hAnsi="Arial" w:cs="Arial"/>
        </w:rPr>
      </w:pPr>
      <w:r w:rsidRPr="00025B4D">
        <w:rPr>
          <w:rFonts w:ascii="Arial" w:hAnsi="Arial" w:cs="Arial"/>
        </w:rPr>
        <w:t>Forests</w:t>
      </w:r>
    </w:p>
    <w:p w:rsidR="00AE77AD" w:rsidRPr="00025B4D" w:rsidRDefault="00AE77AD" w:rsidP="00D20CD4">
      <w:pPr>
        <w:rPr>
          <w:rFonts w:ascii="Arial" w:hAnsi="Arial" w:cs="Arial"/>
        </w:rPr>
      </w:pPr>
      <w:r w:rsidRPr="00025B4D">
        <w:rPr>
          <w:rFonts w:ascii="Arial" w:hAnsi="Arial" w:cs="Arial"/>
        </w:rPr>
        <w:t>Ordered trees</w:t>
      </w:r>
    </w:p>
    <w:p w:rsidR="00AE77AD" w:rsidRPr="00025B4D" w:rsidRDefault="00AE77AD" w:rsidP="00D20CD4">
      <w:pPr>
        <w:rPr>
          <w:rFonts w:ascii="Arial" w:hAnsi="Arial" w:cs="Arial"/>
        </w:rPr>
      </w:pPr>
      <w:r w:rsidRPr="00025B4D">
        <w:rPr>
          <w:rFonts w:ascii="Arial" w:hAnsi="Arial" w:cs="Arial"/>
        </w:rPr>
        <w:lastRenderedPageBreak/>
        <w:t>Binary trees</w:t>
      </w:r>
    </w:p>
    <w:p w:rsidR="00AE77AD" w:rsidRPr="00025B4D" w:rsidRDefault="00AE77AD" w:rsidP="00D20CD4">
      <w:pPr>
        <w:rPr>
          <w:rFonts w:ascii="Arial" w:hAnsi="Arial" w:cs="Arial"/>
        </w:rPr>
      </w:pPr>
      <w:r w:rsidRPr="00025B4D">
        <w:rPr>
          <w:rFonts w:ascii="Arial" w:hAnsi="Arial" w:cs="Arial"/>
        </w:rPr>
        <w:t>Perfect binary trees</w:t>
      </w:r>
    </w:p>
    <w:p w:rsidR="00AE77AD" w:rsidRPr="00025B4D" w:rsidRDefault="00AE77AD" w:rsidP="00D20CD4">
      <w:pPr>
        <w:rPr>
          <w:rFonts w:ascii="Arial" w:hAnsi="Arial" w:cs="Arial"/>
        </w:rPr>
      </w:pPr>
      <w:r w:rsidRPr="00025B4D">
        <w:rPr>
          <w:rFonts w:ascii="Arial" w:hAnsi="Arial" w:cs="Arial"/>
        </w:rPr>
        <w:t>Complete binary trees</w:t>
      </w:r>
    </w:p>
    <w:p w:rsidR="00AE77AD" w:rsidRPr="00025B4D" w:rsidRDefault="00AE77AD" w:rsidP="00D20CD4">
      <w:pPr>
        <w:rPr>
          <w:rFonts w:ascii="Arial" w:hAnsi="Arial" w:cs="Arial"/>
        </w:rPr>
      </w:pPr>
      <w:r w:rsidRPr="00025B4D">
        <w:rPr>
          <w:rFonts w:ascii="Arial" w:hAnsi="Arial" w:cs="Arial"/>
        </w:rPr>
        <w:t>Search trees</w:t>
      </w:r>
    </w:p>
    <w:p w:rsidR="00AE77AD" w:rsidRPr="00025B4D" w:rsidRDefault="00AE77AD" w:rsidP="00D20CD4">
      <w:pPr>
        <w:rPr>
          <w:rFonts w:ascii="Arial" w:hAnsi="Arial" w:cs="Arial"/>
        </w:rPr>
      </w:pPr>
      <w:r w:rsidRPr="00025B4D">
        <w:rPr>
          <w:rFonts w:ascii="Arial" w:hAnsi="Arial" w:cs="Arial"/>
        </w:rPr>
        <w:t>Binary search trees</w:t>
      </w:r>
    </w:p>
    <w:p w:rsidR="00AE77AD" w:rsidRPr="00025B4D" w:rsidRDefault="00AE77AD" w:rsidP="00D20CD4">
      <w:pPr>
        <w:rPr>
          <w:rFonts w:ascii="Arial" w:hAnsi="Arial" w:cs="Arial"/>
        </w:rPr>
      </w:pPr>
      <w:r w:rsidRPr="00025B4D">
        <w:rPr>
          <w:rFonts w:ascii="Arial" w:hAnsi="Arial" w:cs="Arial"/>
        </w:rPr>
        <w:t>AVL trees</w:t>
      </w:r>
    </w:p>
    <w:p w:rsidR="00DD1849" w:rsidRPr="00025B4D" w:rsidRDefault="00C84F24" w:rsidP="00933135">
      <w:pPr>
        <w:rPr>
          <w:rFonts w:ascii="Arial" w:hAnsi="Arial" w:cs="Arial"/>
          <w:b/>
        </w:rPr>
      </w:pPr>
      <w:r w:rsidRPr="00025B4D">
        <w:rPr>
          <w:rFonts w:ascii="Arial" w:hAnsi="Arial" w:cs="Arial"/>
          <w:b/>
        </w:rPr>
        <w:t xml:space="preserve">Searching &amp; </w:t>
      </w:r>
      <w:proofErr w:type="gramStart"/>
      <w:r w:rsidR="00DD1849" w:rsidRPr="00025B4D">
        <w:rPr>
          <w:rFonts w:ascii="Arial" w:hAnsi="Arial" w:cs="Arial"/>
          <w:b/>
        </w:rPr>
        <w:t>Sorting</w:t>
      </w:r>
      <w:proofErr w:type="gramEnd"/>
      <w:r w:rsidR="00DD1849" w:rsidRPr="00025B4D">
        <w:rPr>
          <w:rFonts w:ascii="Arial" w:hAnsi="Arial" w:cs="Arial"/>
          <w:b/>
        </w:rPr>
        <w:t xml:space="preserve"> algorithms</w:t>
      </w:r>
    </w:p>
    <w:p w:rsidR="00C84F24" w:rsidRPr="00025B4D" w:rsidRDefault="00C84F24" w:rsidP="00D20CD4">
      <w:pPr>
        <w:rPr>
          <w:rFonts w:ascii="Arial" w:hAnsi="Arial" w:cs="Arial"/>
        </w:rPr>
      </w:pPr>
      <w:r w:rsidRPr="00025B4D">
        <w:rPr>
          <w:rFonts w:ascii="Arial" w:hAnsi="Arial" w:cs="Arial"/>
        </w:rPr>
        <w:t>Objectives of Searching</w:t>
      </w:r>
    </w:p>
    <w:p w:rsidR="00C84F24" w:rsidRPr="00025B4D" w:rsidRDefault="00C84F24" w:rsidP="00D20CD4">
      <w:pPr>
        <w:rPr>
          <w:rFonts w:ascii="Arial" w:hAnsi="Arial" w:cs="Arial"/>
        </w:rPr>
      </w:pPr>
      <w:r w:rsidRPr="00025B4D">
        <w:rPr>
          <w:rFonts w:ascii="Arial" w:hAnsi="Arial" w:cs="Arial"/>
        </w:rPr>
        <w:t>The Sequential Search</w:t>
      </w:r>
    </w:p>
    <w:p w:rsidR="00C84F24" w:rsidRPr="00025B4D" w:rsidRDefault="00C84F24" w:rsidP="00D20CD4">
      <w:pPr>
        <w:rPr>
          <w:rFonts w:ascii="Arial" w:hAnsi="Arial" w:cs="Arial"/>
        </w:rPr>
      </w:pPr>
      <w:r w:rsidRPr="00025B4D">
        <w:rPr>
          <w:rFonts w:ascii="Arial" w:hAnsi="Arial" w:cs="Arial"/>
        </w:rPr>
        <w:t>Analysis of Sequential Search</w:t>
      </w:r>
    </w:p>
    <w:p w:rsidR="00C84F24" w:rsidRPr="00025B4D" w:rsidRDefault="00C84F24" w:rsidP="00D20CD4">
      <w:pPr>
        <w:rPr>
          <w:rFonts w:ascii="Arial" w:hAnsi="Arial" w:cs="Arial"/>
        </w:rPr>
      </w:pPr>
      <w:r w:rsidRPr="00025B4D">
        <w:rPr>
          <w:rFonts w:ascii="Arial" w:hAnsi="Arial" w:cs="Arial"/>
        </w:rPr>
        <w:t>The Binary Search</w:t>
      </w:r>
    </w:p>
    <w:p w:rsidR="00C84F24" w:rsidRPr="00025B4D" w:rsidRDefault="00C84F24" w:rsidP="00D20CD4">
      <w:pPr>
        <w:rPr>
          <w:rFonts w:ascii="Arial" w:hAnsi="Arial" w:cs="Arial"/>
        </w:rPr>
      </w:pPr>
      <w:r w:rsidRPr="00025B4D">
        <w:rPr>
          <w:rFonts w:ascii="Arial" w:hAnsi="Arial" w:cs="Arial"/>
        </w:rPr>
        <w:t>Analysis of Binary Search</w:t>
      </w:r>
    </w:p>
    <w:p w:rsidR="00DD1849" w:rsidRPr="00025B4D" w:rsidRDefault="00DD1849" w:rsidP="00D20CD4">
      <w:pPr>
        <w:rPr>
          <w:rFonts w:ascii="Arial" w:hAnsi="Arial" w:cs="Arial"/>
        </w:rPr>
      </w:pPr>
      <w:r w:rsidRPr="00025B4D">
        <w:rPr>
          <w:rFonts w:ascii="Arial" w:hAnsi="Arial" w:cs="Arial"/>
        </w:rPr>
        <w:t>Introduction to sorting</w:t>
      </w:r>
    </w:p>
    <w:p w:rsidR="00DD1849" w:rsidRPr="00025B4D" w:rsidRDefault="00DD1849" w:rsidP="00D20CD4">
      <w:pPr>
        <w:rPr>
          <w:rFonts w:ascii="Arial" w:hAnsi="Arial" w:cs="Arial"/>
        </w:rPr>
      </w:pPr>
      <w:r w:rsidRPr="00025B4D">
        <w:rPr>
          <w:rFonts w:ascii="Arial" w:hAnsi="Arial" w:cs="Arial"/>
        </w:rPr>
        <w:t>Insertion sort</w:t>
      </w:r>
    </w:p>
    <w:p w:rsidR="00DD1849" w:rsidRPr="00025B4D" w:rsidRDefault="00DD1849" w:rsidP="00D20CD4">
      <w:pPr>
        <w:rPr>
          <w:rFonts w:ascii="Arial" w:hAnsi="Arial" w:cs="Arial"/>
        </w:rPr>
      </w:pPr>
      <w:r w:rsidRPr="00025B4D">
        <w:rPr>
          <w:rFonts w:ascii="Arial" w:hAnsi="Arial" w:cs="Arial"/>
        </w:rPr>
        <w:t>Bubble sort</w:t>
      </w:r>
    </w:p>
    <w:p w:rsidR="00DD1849" w:rsidRPr="00025B4D" w:rsidRDefault="00DD1849" w:rsidP="00D20CD4">
      <w:pPr>
        <w:rPr>
          <w:rFonts w:ascii="Arial" w:hAnsi="Arial" w:cs="Arial"/>
        </w:rPr>
      </w:pPr>
      <w:r w:rsidRPr="00025B4D">
        <w:rPr>
          <w:rFonts w:ascii="Arial" w:hAnsi="Arial" w:cs="Arial"/>
        </w:rPr>
        <w:t>Heap sort</w:t>
      </w:r>
    </w:p>
    <w:p w:rsidR="00DD1849" w:rsidRPr="00025B4D" w:rsidRDefault="00DD1849" w:rsidP="00D20CD4">
      <w:pPr>
        <w:rPr>
          <w:rFonts w:ascii="Arial" w:hAnsi="Arial" w:cs="Arial"/>
        </w:rPr>
      </w:pPr>
      <w:r w:rsidRPr="00025B4D">
        <w:rPr>
          <w:rFonts w:ascii="Arial" w:hAnsi="Arial" w:cs="Arial"/>
        </w:rPr>
        <w:t>Merge sort</w:t>
      </w:r>
    </w:p>
    <w:p w:rsidR="00DD1849" w:rsidRPr="00025B4D" w:rsidRDefault="00DD1849" w:rsidP="00D20CD4">
      <w:pPr>
        <w:rPr>
          <w:rFonts w:ascii="Arial" w:hAnsi="Arial" w:cs="Arial"/>
        </w:rPr>
      </w:pPr>
      <w:r w:rsidRPr="00025B4D">
        <w:rPr>
          <w:rFonts w:ascii="Arial" w:hAnsi="Arial" w:cs="Arial"/>
        </w:rPr>
        <w:t>Quick sort</w:t>
      </w:r>
    </w:p>
    <w:p w:rsidR="00AE77AD" w:rsidRPr="00025B4D" w:rsidRDefault="00AE77AD" w:rsidP="00933135">
      <w:pPr>
        <w:rPr>
          <w:rFonts w:ascii="Arial" w:hAnsi="Arial" w:cs="Arial"/>
          <w:b/>
        </w:rPr>
      </w:pPr>
      <w:r w:rsidRPr="00025B4D">
        <w:rPr>
          <w:rFonts w:ascii="Arial" w:hAnsi="Arial" w:cs="Arial"/>
          <w:b/>
        </w:rPr>
        <w:t>Hash functions and hash tables</w:t>
      </w:r>
    </w:p>
    <w:p w:rsidR="00AE77AD" w:rsidRPr="00025B4D" w:rsidRDefault="00C84F24" w:rsidP="00D20CD4">
      <w:pPr>
        <w:rPr>
          <w:rFonts w:ascii="Arial" w:hAnsi="Arial" w:cs="Arial"/>
        </w:rPr>
      </w:pPr>
      <w:r w:rsidRPr="00025B4D">
        <w:rPr>
          <w:rFonts w:ascii="Arial" w:hAnsi="Arial" w:cs="Arial"/>
        </w:rPr>
        <w:t xml:space="preserve">Hashing &amp; </w:t>
      </w:r>
      <w:r w:rsidR="00AE77AD" w:rsidRPr="00025B4D">
        <w:rPr>
          <w:rFonts w:ascii="Arial" w:hAnsi="Arial" w:cs="Arial"/>
        </w:rPr>
        <w:t>Introduction to hash tables</w:t>
      </w:r>
    </w:p>
    <w:p w:rsidR="00AE77AD" w:rsidRPr="00025B4D" w:rsidRDefault="00AE77AD" w:rsidP="00D20CD4">
      <w:pPr>
        <w:rPr>
          <w:rFonts w:ascii="Arial" w:hAnsi="Arial" w:cs="Arial"/>
        </w:rPr>
      </w:pPr>
      <w:r w:rsidRPr="00025B4D">
        <w:rPr>
          <w:rFonts w:ascii="Arial" w:hAnsi="Arial" w:cs="Arial"/>
        </w:rPr>
        <w:t>Hash functions</w:t>
      </w:r>
    </w:p>
    <w:p w:rsidR="00AE77AD" w:rsidRPr="00025B4D" w:rsidRDefault="00AE77AD" w:rsidP="00D20CD4">
      <w:pPr>
        <w:rPr>
          <w:rFonts w:ascii="Arial" w:hAnsi="Arial" w:cs="Arial"/>
        </w:rPr>
      </w:pPr>
      <w:r w:rsidRPr="00025B4D">
        <w:rPr>
          <w:rFonts w:ascii="Arial" w:hAnsi="Arial" w:cs="Arial"/>
        </w:rPr>
        <w:t>Mapping down to 0 ... M − 1</w:t>
      </w:r>
    </w:p>
    <w:p w:rsidR="00AE77AD" w:rsidRPr="00025B4D" w:rsidRDefault="00AE77AD" w:rsidP="00D20CD4">
      <w:pPr>
        <w:rPr>
          <w:rFonts w:ascii="Arial" w:hAnsi="Arial" w:cs="Arial"/>
        </w:rPr>
      </w:pPr>
      <w:r w:rsidRPr="00025B4D">
        <w:rPr>
          <w:rFonts w:ascii="Arial" w:hAnsi="Arial" w:cs="Arial"/>
        </w:rPr>
        <w:t>Chained hash tables</w:t>
      </w:r>
    </w:p>
    <w:p w:rsidR="00AE77AD" w:rsidRPr="00025B4D" w:rsidRDefault="00AE77AD" w:rsidP="00D20CD4">
      <w:pPr>
        <w:rPr>
          <w:rFonts w:ascii="Arial" w:hAnsi="Arial" w:cs="Arial"/>
        </w:rPr>
      </w:pPr>
      <w:r w:rsidRPr="00025B4D">
        <w:rPr>
          <w:rFonts w:ascii="Arial" w:hAnsi="Arial" w:cs="Arial"/>
        </w:rPr>
        <w:t>Scatter tables</w:t>
      </w:r>
    </w:p>
    <w:p w:rsidR="00AE77AD" w:rsidRPr="00025B4D" w:rsidRDefault="00AE77AD" w:rsidP="00D20CD4">
      <w:pPr>
        <w:rPr>
          <w:rFonts w:ascii="Arial" w:hAnsi="Arial" w:cs="Arial"/>
        </w:rPr>
      </w:pPr>
      <w:r w:rsidRPr="00025B4D">
        <w:rPr>
          <w:rFonts w:ascii="Arial" w:hAnsi="Arial" w:cs="Arial"/>
        </w:rPr>
        <w:t>Open addressing</w:t>
      </w:r>
    </w:p>
    <w:p w:rsidR="00AE77AD" w:rsidRPr="00025B4D" w:rsidRDefault="00AE77AD" w:rsidP="00D20CD4">
      <w:pPr>
        <w:rPr>
          <w:rFonts w:ascii="Arial" w:hAnsi="Arial" w:cs="Arial"/>
        </w:rPr>
      </w:pPr>
      <w:r w:rsidRPr="00025B4D">
        <w:rPr>
          <w:rFonts w:ascii="Arial" w:hAnsi="Arial" w:cs="Arial"/>
        </w:rPr>
        <w:t>Linear probing</w:t>
      </w:r>
    </w:p>
    <w:p w:rsidR="00AE77AD" w:rsidRPr="00025B4D" w:rsidRDefault="00AE77AD" w:rsidP="00D20CD4">
      <w:pPr>
        <w:rPr>
          <w:rFonts w:ascii="Arial" w:hAnsi="Arial" w:cs="Arial"/>
        </w:rPr>
      </w:pPr>
      <w:r w:rsidRPr="00025B4D">
        <w:rPr>
          <w:rFonts w:ascii="Arial" w:hAnsi="Arial" w:cs="Arial"/>
        </w:rPr>
        <w:t>Quadratic probing</w:t>
      </w:r>
    </w:p>
    <w:p w:rsidR="00AE77AD" w:rsidRPr="00025B4D" w:rsidRDefault="00AE77AD" w:rsidP="00D20CD4">
      <w:pPr>
        <w:rPr>
          <w:rFonts w:ascii="Arial" w:hAnsi="Arial" w:cs="Arial"/>
        </w:rPr>
      </w:pPr>
      <w:r w:rsidRPr="00025B4D">
        <w:rPr>
          <w:rFonts w:ascii="Arial" w:hAnsi="Arial" w:cs="Arial"/>
        </w:rPr>
        <w:t>Double hashing</w:t>
      </w:r>
    </w:p>
    <w:p w:rsidR="00AE77AD" w:rsidRPr="00025B4D" w:rsidRDefault="00AE77AD" w:rsidP="00D20CD4">
      <w:pPr>
        <w:rPr>
          <w:rFonts w:ascii="Arial" w:hAnsi="Arial" w:cs="Arial"/>
        </w:rPr>
      </w:pPr>
      <w:r w:rsidRPr="00025B4D">
        <w:rPr>
          <w:rFonts w:ascii="Arial" w:hAnsi="Arial" w:cs="Arial"/>
        </w:rPr>
        <w:t>Poisson distribution</w:t>
      </w:r>
    </w:p>
    <w:p w:rsidR="00C84F24" w:rsidRPr="00025B4D" w:rsidRDefault="00C84F24" w:rsidP="00D20CD4">
      <w:pPr>
        <w:rPr>
          <w:rFonts w:ascii="Arial" w:hAnsi="Arial" w:cs="Arial"/>
        </w:rPr>
      </w:pPr>
      <w:r w:rsidRPr="00025B4D">
        <w:rPr>
          <w:rFonts w:ascii="Arial" w:hAnsi="Arial" w:cs="Arial"/>
        </w:rPr>
        <w:t>Collision Resolution</w:t>
      </w:r>
    </w:p>
    <w:p w:rsidR="00C84F24" w:rsidRPr="00025B4D" w:rsidRDefault="00C84F24" w:rsidP="00D20CD4">
      <w:pPr>
        <w:rPr>
          <w:rFonts w:ascii="Arial" w:hAnsi="Arial" w:cs="Arial"/>
        </w:rPr>
      </w:pPr>
      <w:r w:rsidRPr="00025B4D">
        <w:rPr>
          <w:rFonts w:ascii="Arial" w:hAnsi="Arial" w:cs="Arial"/>
        </w:rPr>
        <w:t>Analysis of Hashing</w:t>
      </w:r>
    </w:p>
    <w:p w:rsidR="00AE77AD" w:rsidRPr="00025B4D" w:rsidRDefault="00AE77AD" w:rsidP="00933135">
      <w:pPr>
        <w:rPr>
          <w:rFonts w:ascii="Arial" w:hAnsi="Arial" w:cs="Arial"/>
          <w:b/>
        </w:rPr>
      </w:pPr>
      <w:r w:rsidRPr="00025B4D">
        <w:rPr>
          <w:rFonts w:ascii="Arial" w:hAnsi="Arial" w:cs="Arial"/>
          <w:b/>
        </w:rPr>
        <w:t>Graph algorithms</w:t>
      </w:r>
    </w:p>
    <w:p w:rsidR="00AE77AD" w:rsidRPr="00025B4D" w:rsidRDefault="00AE77AD" w:rsidP="00933135">
      <w:pPr>
        <w:rPr>
          <w:rFonts w:ascii="Arial" w:hAnsi="Arial" w:cs="Arial"/>
        </w:rPr>
      </w:pPr>
      <w:r w:rsidRPr="00025B4D">
        <w:rPr>
          <w:rFonts w:ascii="Arial" w:hAnsi="Arial" w:cs="Arial"/>
        </w:rPr>
        <w:t>Introduction to graph theory</w:t>
      </w:r>
    </w:p>
    <w:p w:rsidR="00AE77AD" w:rsidRPr="00025B4D" w:rsidRDefault="00AE77AD" w:rsidP="00C823EB">
      <w:pPr>
        <w:pStyle w:val="ListParagraph"/>
        <w:numPr>
          <w:ilvl w:val="0"/>
          <w:numId w:val="36"/>
        </w:numPr>
        <w:rPr>
          <w:rFonts w:ascii="Arial" w:hAnsi="Arial" w:cs="Arial"/>
        </w:rPr>
      </w:pPr>
      <w:r w:rsidRPr="00025B4D">
        <w:rPr>
          <w:rFonts w:ascii="Arial" w:hAnsi="Arial" w:cs="Arial"/>
        </w:rPr>
        <w:t>Graph data structures</w:t>
      </w:r>
    </w:p>
    <w:p w:rsidR="00AE77AD" w:rsidRPr="00025B4D" w:rsidRDefault="00AE77AD" w:rsidP="00C823EB">
      <w:pPr>
        <w:pStyle w:val="ListParagraph"/>
        <w:numPr>
          <w:ilvl w:val="0"/>
          <w:numId w:val="36"/>
        </w:numPr>
        <w:rPr>
          <w:rFonts w:ascii="Arial" w:hAnsi="Arial" w:cs="Arial"/>
        </w:rPr>
      </w:pPr>
      <w:r w:rsidRPr="00025B4D">
        <w:rPr>
          <w:rFonts w:ascii="Arial" w:hAnsi="Arial" w:cs="Arial"/>
        </w:rPr>
        <w:t>Graph traversals</w:t>
      </w:r>
    </w:p>
    <w:p w:rsidR="00AE77AD" w:rsidRPr="00025B4D" w:rsidRDefault="00AE77AD" w:rsidP="00C823EB">
      <w:pPr>
        <w:pStyle w:val="ListParagraph"/>
        <w:numPr>
          <w:ilvl w:val="0"/>
          <w:numId w:val="36"/>
        </w:numPr>
        <w:rPr>
          <w:rFonts w:ascii="Arial" w:hAnsi="Arial" w:cs="Arial"/>
        </w:rPr>
      </w:pPr>
      <w:r w:rsidRPr="00025B4D">
        <w:rPr>
          <w:rFonts w:ascii="Arial" w:hAnsi="Arial" w:cs="Arial"/>
        </w:rPr>
        <w:t>Connectedness, Single source un</w:t>
      </w:r>
      <w:r w:rsidR="00933135" w:rsidRPr="00025B4D">
        <w:rPr>
          <w:rFonts w:ascii="Arial" w:hAnsi="Arial" w:cs="Arial"/>
        </w:rPr>
        <w:t>-</w:t>
      </w:r>
      <w:r w:rsidRPr="00025B4D">
        <w:rPr>
          <w:rFonts w:ascii="Arial" w:hAnsi="Arial" w:cs="Arial"/>
        </w:rPr>
        <w:t>weighted path length</w:t>
      </w:r>
      <w:r w:rsidR="00DD1849" w:rsidRPr="00025B4D">
        <w:rPr>
          <w:rFonts w:ascii="Arial" w:hAnsi="Arial" w:cs="Arial"/>
        </w:rPr>
        <w:t xml:space="preserve">, </w:t>
      </w:r>
      <w:r w:rsidR="00933135" w:rsidRPr="00025B4D">
        <w:rPr>
          <w:rFonts w:ascii="Arial" w:hAnsi="Arial" w:cs="Arial"/>
        </w:rPr>
        <w:t>identifying</w:t>
      </w:r>
      <w:r w:rsidRPr="00025B4D">
        <w:rPr>
          <w:rFonts w:ascii="Arial" w:hAnsi="Arial" w:cs="Arial"/>
        </w:rPr>
        <w:t xml:space="preserve"> bipartite graphs</w:t>
      </w:r>
    </w:p>
    <w:p w:rsidR="00AE77AD" w:rsidRPr="00025B4D" w:rsidRDefault="00AE77AD" w:rsidP="00C823EB">
      <w:pPr>
        <w:pStyle w:val="ListParagraph"/>
        <w:numPr>
          <w:ilvl w:val="0"/>
          <w:numId w:val="36"/>
        </w:numPr>
        <w:rPr>
          <w:rFonts w:ascii="Arial" w:hAnsi="Arial" w:cs="Arial"/>
        </w:rPr>
      </w:pPr>
      <w:r w:rsidRPr="00025B4D">
        <w:rPr>
          <w:rFonts w:ascii="Arial" w:hAnsi="Arial" w:cs="Arial"/>
        </w:rPr>
        <w:t>Minimum spanning tree algorithms</w:t>
      </w:r>
      <w:r w:rsidR="00DD1849" w:rsidRPr="00025B4D">
        <w:rPr>
          <w:rFonts w:ascii="Arial" w:hAnsi="Arial" w:cs="Arial"/>
        </w:rPr>
        <w:t xml:space="preserve">, </w:t>
      </w:r>
      <w:r w:rsidRPr="00025B4D">
        <w:rPr>
          <w:rFonts w:ascii="Arial" w:hAnsi="Arial" w:cs="Arial"/>
        </w:rPr>
        <w:t>Prim's algorithm</w:t>
      </w:r>
      <w:r w:rsidR="00DD1849" w:rsidRPr="00025B4D">
        <w:rPr>
          <w:rFonts w:ascii="Arial" w:hAnsi="Arial" w:cs="Arial"/>
        </w:rPr>
        <w:t xml:space="preserve">, </w:t>
      </w:r>
      <w:proofErr w:type="spellStart"/>
      <w:r w:rsidRPr="00025B4D">
        <w:rPr>
          <w:rFonts w:ascii="Arial" w:hAnsi="Arial" w:cs="Arial"/>
        </w:rPr>
        <w:t>Kruskal's</w:t>
      </w:r>
      <w:proofErr w:type="spellEnd"/>
      <w:r w:rsidRPr="00025B4D">
        <w:rPr>
          <w:rFonts w:ascii="Arial" w:hAnsi="Arial" w:cs="Arial"/>
        </w:rPr>
        <w:t xml:space="preserve"> algorithm</w:t>
      </w:r>
      <w:r w:rsidR="00DD1849" w:rsidRPr="00025B4D">
        <w:rPr>
          <w:rFonts w:ascii="Arial" w:hAnsi="Arial" w:cs="Arial"/>
        </w:rPr>
        <w:t>,</w:t>
      </w:r>
    </w:p>
    <w:p w:rsidR="00AE77AD" w:rsidRPr="00025B4D" w:rsidRDefault="00AE77AD" w:rsidP="00C823EB">
      <w:pPr>
        <w:pStyle w:val="ListParagraph"/>
        <w:numPr>
          <w:ilvl w:val="0"/>
          <w:numId w:val="36"/>
        </w:numPr>
        <w:rPr>
          <w:rFonts w:ascii="Arial" w:hAnsi="Arial" w:cs="Arial"/>
        </w:rPr>
      </w:pPr>
      <w:r w:rsidRPr="00025B4D">
        <w:rPr>
          <w:rFonts w:ascii="Arial" w:hAnsi="Arial" w:cs="Arial"/>
        </w:rPr>
        <w:t>Single-source shortest path algorithms</w:t>
      </w:r>
      <w:r w:rsidR="00DD1849" w:rsidRPr="00025B4D">
        <w:rPr>
          <w:rFonts w:ascii="Arial" w:hAnsi="Arial" w:cs="Arial"/>
        </w:rPr>
        <w:t xml:space="preserve">, </w:t>
      </w:r>
      <w:proofErr w:type="spellStart"/>
      <w:r w:rsidRPr="00025B4D">
        <w:rPr>
          <w:rFonts w:ascii="Arial" w:hAnsi="Arial" w:cs="Arial"/>
        </w:rPr>
        <w:t>Dijkstra's</w:t>
      </w:r>
      <w:proofErr w:type="spellEnd"/>
      <w:r w:rsidRPr="00025B4D">
        <w:rPr>
          <w:rFonts w:ascii="Arial" w:hAnsi="Arial" w:cs="Arial"/>
        </w:rPr>
        <w:t xml:space="preserve"> algorithm</w:t>
      </w:r>
      <w:r w:rsidR="00DD1849" w:rsidRPr="00025B4D">
        <w:rPr>
          <w:rFonts w:ascii="Arial" w:hAnsi="Arial" w:cs="Arial"/>
        </w:rPr>
        <w:t>,</w:t>
      </w:r>
      <w:r w:rsidRPr="00025B4D">
        <w:rPr>
          <w:rFonts w:ascii="Arial" w:hAnsi="Arial" w:cs="Arial"/>
        </w:rPr>
        <w:t xml:space="preserve"> A* search algorithm</w:t>
      </w:r>
      <w:r w:rsidR="00DD1849" w:rsidRPr="00025B4D">
        <w:rPr>
          <w:rFonts w:ascii="Arial" w:hAnsi="Arial" w:cs="Arial"/>
        </w:rPr>
        <w:t xml:space="preserve">, </w:t>
      </w:r>
      <w:r w:rsidRPr="00025B4D">
        <w:rPr>
          <w:rFonts w:ascii="Arial" w:hAnsi="Arial" w:cs="Arial"/>
        </w:rPr>
        <w:t>Bellman-Ford algorithm</w:t>
      </w:r>
    </w:p>
    <w:p w:rsidR="00AE77AD" w:rsidRPr="00025B4D" w:rsidRDefault="00AE77AD" w:rsidP="00C823EB">
      <w:pPr>
        <w:pStyle w:val="ListParagraph"/>
        <w:numPr>
          <w:ilvl w:val="0"/>
          <w:numId w:val="36"/>
        </w:numPr>
        <w:rPr>
          <w:rFonts w:ascii="Arial" w:hAnsi="Arial" w:cs="Arial"/>
        </w:rPr>
      </w:pPr>
      <w:r w:rsidRPr="00025B4D">
        <w:rPr>
          <w:rFonts w:ascii="Arial" w:hAnsi="Arial" w:cs="Arial"/>
        </w:rPr>
        <w:t>All-pairs shortest path</w:t>
      </w:r>
      <w:r w:rsidR="00DD1849" w:rsidRPr="00025B4D">
        <w:rPr>
          <w:rFonts w:ascii="Arial" w:hAnsi="Arial" w:cs="Arial"/>
        </w:rPr>
        <w:t xml:space="preserve">, </w:t>
      </w:r>
      <w:r w:rsidRPr="00025B4D">
        <w:rPr>
          <w:rFonts w:ascii="Arial" w:hAnsi="Arial" w:cs="Arial"/>
        </w:rPr>
        <w:t>Floyd-</w:t>
      </w:r>
      <w:proofErr w:type="spellStart"/>
      <w:r w:rsidRPr="00025B4D">
        <w:rPr>
          <w:rFonts w:ascii="Arial" w:hAnsi="Arial" w:cs="Arial"/>
        </w:rPr>
        <w:t>Warshall</w:t>
      </w:r>
      <w:proofErr w:type="spellEnd"/>
      <w:r w:rsidRPr="00025B4D">
        <w:rPr>
          <w:rFonts w:ascii="Arial" w:hAnsi="Arial" w:cs="Arial"/>
        </w:rPr>
        <w:t xml:space="preserve"> algorithm</w:t>
      </w:r>
      <w:r w:rsidR="00DD1849" w:rsidRPr="00025B4D">
        <w:rPr>
          <w:rFonts w:ascii="Arial" w:hAnsi="Arial" w:cs="Arial"/>
        </w:rPr>
        <w:t xml:space="preserve">, </w:t>
      </w:r>
      <w:r w:rsidRPr="00025B4D">
        <w:rPr>
          <w:rFonts w:ascii="Arial" w:hAnsi="Arial" w:cs="Arial"/>
        </w:rPr>
        <w:t>Johnson's algorithm</w:t>
      </w:r>
    </w:p>
    <w:p w:rsidR="00AE77AD" w:rsidRPr="00025B4D" w:rsidRDefault="00AE77AD" w:rsidP="00C823EB">
      <w:pPr>
        <w:pStyle w:val="ListParagraph"/>
        <w:numPr>
          <w:ilvl w:val="0"/>
          <w:numId w:val="36"/>
        </w:numPr>
        <w:rPr>
          <w:rFonts w:ascii="Arial" w:hAnsi="Arial" w:cs="Arial"/>
        </w:rPr>
      </w:pPr>
      <w:r w:rsidRPr="00025B4D">
        <w:rPr>
          <w:rFonts w:ascii="Arial" w:hAnsi="Arial" w:cs="Arial"/>
        </w:rPr>
        <w:t>Maximum flow algorithms</w:t>
      </w:r>
      <w:r w:rsidR="00DD1849" w:rsidRPr="00025B4D">
        <w:rPr>
          <w:rFonts w:ascii="Arial" w:hAnsi="Arial" w:cs="Arial"/>
        </w:rPr>
        <w:t xml:space="preserve">, </w:t>
      </w:r>
      <w:r w:rsidRPr="00025B4D">
        <w:rPr>
          <w:rFonts w:ascii="Arial" w:hAnsi="Arial" w:cs="Arial"/>
        </w:rPr>
        <w:t>Ford-Fulkerson algorithms</w:t>
      </w:r>
    </w:p>
    <w:p w:rsidR="00AE77AD" w:rsidRPr="00025B4D" w:rsidRDefault="00AE77AD" w:rsidP="00933135">
      <w:pPr>
        <w:rPr>
          <w:rFonts w:ascii="Arial" w:hAnsi="Arial" w:cs="Arial"/>
          <w:b/>
        </w:rPr>
      </w:pPr>
      <w:r w:rsidRPr="00025B4D">
        <w:rPr>
          <w:rFonts w:ascii="Arial" w:hAnsi="Arial" w:cs="Arial"/>
          <w:b/>
        </w:rPr>
        <w:t>Algorithm design</w:t>
      </w:r>
    </w:p>
    <w:p w:rsidR="00AE77AD" w:rsidRPr="00025B4D" w:rsidRDefault="00AE77AD" w:rsidP="00C823EB">
      <w:pPr>
        <w:pStyle w:val="ListParagraph"/>
        <w:numPr>
          <w:ilvl w:val="0"/>
          <w:numId w:val="37"/>
        </w:numPr>
        <w:rPr>
          <w:rFonts w:ascii="Arial" w:hAnsi="Arial" w:cs="Arial"/>
        </w:rPr>
      </w:pPr>
      <w:r w:rsidRPr="00025B4D">
        <w:rPr>
          <w:rFonts w:ascii="Arial" w:hAnsi="Arial" w:cs="Arial"/>
        </w:rPr>
        <w:t>Introduction to algorithm design techniques</w:t>
      </w:r>
    </w:p>
    <w:p w:rsidR="00AE77AD" w:rsidRPr="00025B4D" w:rsidRDefault="00AE77AD" w:rsidP="00C823EB">
      <w:pPr>
        <w:pStyle w:val="ListParagraph"/>
        <w:numPr>
          <w:ilvl w:val="0"/>
          <w:numId w:val="37"/>
        </w:numPr>
        <w:rPr>
          <w:rFonts w:ascii="Arial" w:hAnsi="Arial" w:cs="Arial"/>
        </w:rPr>
      </w:pPr>
      <w:r w:rsidRPr="00025B4D">
        <w:rPr>
          <w:rFonts w:ascii="Arial" w:hAnsi="Arial" w:cs="Arial"/>
        </w:rPr>
        <w:t>Greedy algorithms</w:t>
      </w:r>
    </w:p>
    <w:p w:rsidR="00AE77AD" w:rsidRPr="00025B4D" w:rsidRDefault="00AE77AD" w:rsidP="00C823EB">
      <w:pPr>
        <w:pStyle w:val="ListParagraph"/>
        <w:numPr>
          <w:ilvl w:val="0"/>
          <w:numId w:val="37"/>
        </w:numPr>
        <w:rPr>
          <w:rFonts w:ascii="Arial" w:hAnsi="Arial" w:cs="Arial"/>
        </w:rPr>
      </w:pPr>
      <w:r w:rsidRPr="00025B4D">
        <w:rPr>
          <w:rFonts w:ascii="Arial" w:hAnsi="Arial" w:cs="Arial"/>
        </w:rPr>
        <w:t>Divide-and-conquer algorithms</w:t>
      </w:r>
    </w:p>
    <w:p w:rsidR="00AE77AD" w:rsidRPr="00025B4D" w:rsidRDefault="00AE77AD" w:rsidP="00C823EB">
      <w:pPr>
        <w:pStyle w:val="ListParagraph"/>
        <w:numPr>
          <w:ilvl w:val="0"/>
          <w:numId w:val="37"/>
        </w:numPr>
        <w:rPr>
          <w:rFonts w:ascii="Arial" w:hAnsi="Arial" w:cs="Arial"/>
        </w:rPr>
      </w:pPr>
      <w:r w:rsidRPr="00025B4D">
        <w:rPr>
          <w:rFonts w:ascii="Arial" w:hAnsi="Arial" w:cs="Arial"/>
        </w:rPr>
        <w:t>Dynamic programming</w:t>
      </w:r>
    </w:p>
    <w:p w:rsidR="00AE77AD" w:rsidRPr="00025B4D" w:rsidRDefault="00AE77AD" w:rsidP="00C823EB">
      <w:pPr>
        <w:pStyle w:val="ListParagraph"/>
        <w:numPr>
          <w:ilvl w:val="0"/>
          <w:numId w:val="37"/>
        </w:numPr>
        <w:rPr>
          <w:rFonts w:ascii="Arial" w:hAnsi="Arial" w:cs="Arial"/>
        </w:rPr>
      </w:pPr>
      <w:r w:rsidRPr="00025B4D">
        <w:rPr>
          <w:rFonts w:ascii="Arial" w:hAnsi="Arial" w:cs="Arial"/>
        </w:rPr>
        <w:t>Backtracking algorithms</w:t>
      </w:r>
    </w:p>
    <w:p w:rsidR="00AE77AD" w:rsidRPr="00025B4D" w:rsidRDefault="00AE77AD" w:rsidP="00C823EB">
      <w:pPr>
        <w:pStyle w:val="ListParagraph"/>
        <w:numPr>
          <w:ilvl w:val="0"/>
          <w:numId w:val="37"/>
        </w:numPr>
        <w:rPr>
          <w:rFonts w:ascii="Arial" w:hAnsi="Arial" w:cs="Arial"/>
        </w:rPr>
      </w:pPr>
      <w:r w:rsidRPr="00025B4D">
        <w:rPr>
          <w:rFonts w:ascii="Arial" w:hAnsi="Arial" w:cs="Arial"/>
        </w:rPr>
        <w:lastRenderedPageBreak/>
        <w:t>Branch-and-bound algorithms</w:t>
      </w:r>
    </w:p>
    <w:p w:rsidR="00AE77AD" w:rsidRPr="00025B4D" w:rsidRDefault="00AE77AD" w:rsidP="00C823EB">
      <w:pPr>
        <w:pStyle w:val="ListParagraph"/>
        <w:numPr>
          <w:ilvl w:val="0"/>
          <w:numId w:val="37"/>
        </w:numPr>
        <w:rPr>
          <w:rFonts w:ascii="Arial" w:hAnsi="Arial" w:cs="Arial"/>
        </w:rPr>
      </w:pPr>
      <w:r w:rsidRPr="00025B4D">
        <w:rPr>
          <w:rFonts w:ascii="Arial" w:hAnsi="Arial" w:cs="Arial"/>
        </w:rPr>
        <w:t>Stochastic algorithms</w:t>
      </w:r>
    </w:p>
    <w:p w:rsidR="009017E3" w:rsidRPr="00025B4D" w:rsidRDefault="009017E3" w:rsidP="00C823EB">
      <w:pPr>
        <w:pStyle w:val="ListParagraph"/>
        <w:numPr>
          <w:ilvl w:val="0"/>
          <w:numId w:val="37"/>
        </w:numPr>
        <w:rPr>
          <w:rFonts w:ascii="Arial" w:hAnsi="Arial" w:cs="Arial"/>
        </w:rPr>
      </w:pPr>
      <w:r w:rsidRPr="00025B4D">
        <w:rPr>
          <w:rFonts w:ascii="Arial" w:hAnsi="Arial" w:cs="Arial"/>
        </w:rPr>
        <w:t>Analysis of different Algorithms</w:t>
      </w:r>
    </w:p>
    <w:p w:rsidR="001308D7" w:rsidRPr="00025B4D" w:rsidRDefault="001308D7" w:rsidP="001308D7">
      <w:pPr>
        <w:pStyle w:val="ListParagraph"/>
        <w:numPr>
          <w:ilvl w:val="1"/>
          <w:numId w:val="37"/>
        </w:numPr>
        <w:rPr>
          <w:rFonts w:ascii="Arial" w:hAnsi="Arial" w:cs="Arial"/>
        </w:rPr>
      </w:pPr>
      <w:r w:rsidRPr="00025B4D">
        <w:rPr>
          <w:rFonts w:ascii="Arial" w:hAnsi="Arial" w:cs="Arial"/>
        </w:rPr>
        <w:t>Asymptotic analysis</w:t>
      </w:r>
    </w:p>
    <w:p w:rsidR="001308D7" w:rsidRPr="00025B4D" w:rsidRDefault="001308D7" w:rsidP="001308D7">
      <w:pPr>
        <w:pStyle w:val="ListParagraph"/>
        <w:numPr>
          <w:ilvl w:val="1"/>
          <w:numId w:val="37"/>
        </w:numPr>
        <w:rPr>
          <w:rFonts w:ascii="Arial" w:hAnsi="Arial" w:cs="Arial"/>
        </w:rPr>
      </w:pPr>
      <w:r w:rsidRPr="00025B4D">
        <w:rPr>
          <w:rFonts w:ascii="Arial" w:hAnsi="Arial" w:cs="Arial"/>
        </w:rPr>
        <w:t>Algorithm analysis</w:t>
      </w:r>
    </w:p>
    <w:p w:rsidR="001308D7" w:rsidRPr="00025B4D" w:rsidRDefault="001308D7" w:rsidP="001308D7">
      <w:pPr>
        <w:pStyle w:val="ListParagraph"/>
        <w:numPr>
          <w:ilvl w:val="0"/>
          <w:numId w:val="37"/>
        </w:numPr>
        <w:rPr>
          <w:rFonts w:ascii="Arial" w:hAnsi="Arial" w:cs="Arial"/>
        </w:rPr>
      </w:pPr>
      <w:r w:rsidRPr="00025B4D">
        <w:rPr>
          <w:rFonts w:ascii="Arial" w:hAnsi="Arial" w:cs="Arial"/>
        </w:rPr>
        <w:t xml:space="preserve">Complexity </w:t>
      </w:r>
    </w:p>
    <w:p w:rsidR="001308D7" w:rsidRPr="00025B4D" w:rsidRDefault="001308D7" w:rsidP="001308D7">
      <w:pPr>
        <w:pStyle w:val="ListParagraph"/>
        <w:numPr>
          <w:ilvl w:val="1"/>
          <w:numId w:val="37"/>
        </w:numPr>
        <w:rPr>
          <w:rFonts w:ascii="Arial" w:hAnsi="Arial" w:cs="Arial"/>
        </w:rPr>
      </w:pPr>
      <w:r w:rsidRPr="00025B4D">
        <w:rPr>
          <w:rFonts w:ascii="Arial" w:hAnsi="Arial" w:cs="Arial"/>
        </w:rPr>
        <w:t>Complexity Analysis</w:t>
      </w:r>
    </w:p>
    <w:p w:rsidR="009017E3" w:rsidRPr="00025B4D" w:rsidRDefault="009017E3" w:rsidP="00C823EB">
      <w:pPr>
        <w:pStyle w:val="ListParagraph"/>
        <w:numPr>
          <w:ilvl w:val="0"/>
          <w:numId w:val="37"/>
        </w:numPr>
        <w:rPr>
          <w:rFonts w:ascii="Arial" w:hAnsi="Arial" w:cs="Arial"/>
        </w:rPr>
      </w:pPr>
      <w:r w:rsidRPr="00025B4D">
        <w:rPr>
          <w:rFonts w:ascii="Arial" w:hAnsi="Arial" w:cs="Arial"/>
        </w:rPr>
        <w:t>Application of Data structures</w:t>
      </w:r>
    </w:p>
    <w:p w:rsidR="00490D40" w:rsidRPr="00025B4D" w:rsidRDefault="00490D40" w:rsidP="00933135">
      <w:pPr>
        <w:rPr>
          <w:rFonts w:ascii="Arial" w:hAnsi="Arial" w:cs="Arial"/>
        </w:rPr>
      </w:pPr>
    </w:p>
    <w:p w:rsidR="003D0256" w:rsidRPr="00025B4D" w:rsidRDefault="00490D40" w:rsidP="00933135">
      <w:pPr>
        <w:rPr>
          <w:rFonts w:ascii="Arial" w:hAnsi="Arial" w:cs="Arial"/>
          <w:b/>
          <w:bCs/>
        </w:rPr>
      </w:pPr>
      <w:r w:rsidRPr="00025B4D">
        <w:rPr>
          <w:rFonts w:ascii="Arial" w:hAnsi="Arial" w:cs="Arial"/>
          <w:b/>
          <w:bCs/>
        </w:rPr>
        <w:t>Software Application Development Tools &amp; Techniques (4</w:t>
      </w:r>
      <w:r w:rsidR="006D5D64" w:rsidRPr="00025B4D">
        <w:rPr>
          <w:rFonts w:ascii="Arial" w:hAnsi="Arial" w:cs="Arial"/>
          <w:b/>
          <w:bCs/>
        </w:rPr>
        <w:t>0</w:t>
      </w:r>
      <w:r w:rsidR="00513208" w:rsidRPr="00025B4D">
        <w:rPr>
          <w:rFonts w:ascii="Arial" w:hAnsi="Arial" w:cs="Arial"/>
          <w:b/>
          <w:bCs/>
        </w:rPr>
        <w:t xml:space="preserve"> Hours</w:t>
      </w:r>
      <w:r w:rsidRPr="00025B4D">
        <w:rPr>
          <w:rFonts w:ascii="Arial" w:hAnsi="Arial" w:cs="Arial"/>
          <w:b/>
          <w:bCs/>
        </w:rPr>
        <w:t>)</w:t>
      </w:r>
    </w:p>
    <w:p w:rsidR="009004A4" w:rsidRPr="00025B4D" w:rsidRDefault="009004A4" w:rsidP="009004A4">
      <w:pPr>
        <w:rPr>
          <w:rFonts w:ascii="Arial" w:hAnsi="Arial" w:cs="Arial"/>
        </w:rPr>
      </w:pPr>
      <w:r w:rsidRPr="00025B4D">
        <w:rPr>
          <w:rFonts w:ascii="Arial" w:hAnsi="Arial" w:cs="Arial"/>
        </w:rPr>
        <w:t>Object Oriented Analysis and Design</w:t>
      </w:r>
    </w:p>
    <w:p w:rsidR="009004A4" w:rsidRPr="00025B4D" w:rsidRDefault="009004A4" w:rsidP="009004A4">
      <w:pPr>
        <w:rPr>
          <w:rFonts w:ascii="Arial" w:hAnsi="Arial" w:cs="Arial"/>
          <w:b/>
          <w:bCs/>
        </w:rPr>
      </w:pPr>
      <w:r w:rsidRPr="00025B4D">
        <w:rPr>
          <w:rFonts w:ascii="Arial" w:hAnsi="Arial" w:cs="Arial"/>
        </w:rPr>
        <w:t>UML</w:t>
      </w:r>
    </w:p>
    <w:p w:rsidR="009004A4" w:rsidRPr="00025B4D" w:rsidRDefault="009004A4" w:rsidP="009004A4">
      <w:pPr>
        <w:rPr>
          <w:rFonts w:ascii="Arial" w:hAnsi="Arial" w:cs="Arial"/>
        </w:rPr>
      </w:pPr>
      <w:r w:rsidRPr="00025B4D">
        <w:rPr>
          <w:rFonts w:ascii="Arial" w:hAnsi="Arial" w:cs="Arial"/>
        </w:rPr>
        <w:t>Software Engineering</w:t>
      </w:r>
    </w:p>
    <w:p w:rsidR="009004A4" w:rsidRPr="00025B4D" w:rsidRDefault="009004A4" w:rsidP="009004A4">
      <w:pPr>
        <w:rPr>
          <w:rFonts w:ascii="Arial" w:hAnsi="Arial" w:cs="Arial"/>
        </w:rPr>
      </w:pPr>
      <w:r w:rsidRPr="00025B4D">
        <w:rPr>
          <w:rFonts w:ascii="Arial" w:hAnsi="Arial" w:cs="Arial"/>
        </w:rPr>
        <w:t>Brief concept of Software Life Cycle Models</w:t>
      </w:r>
    </w:p>
    <w:p w:rsidR="009004A4" w:rsidRPr="00025B4D" w:rsidRDefault="009004A4" w:rsidP="009004A4">
      <w:pPr>
        <w:rPr>
          <w:rFonts w:ascii="Arial" w:hAnsi="Arial" w:cs="Arial"/>
        </w:rPr>
      </w:pPr>
      <w:r w:rsidRPr="00025B4D">
        <w:rPr>
          <w:rFonts w:ascii="Arial" w:hAnsi="Arial" w:cs="Arial"/>
        </w:rPr>
        <w:t>Agile Techniques for software development</w:t>
      </w:r>
    </w:p>
    <w:p w:rsidR="009004A4" w:rsidRPr="00025B4D" w:rsidRDefault="009004A4" w:rsidP="009004A4">
      <w:pPr>
        <w:pStyle w:val="ListParagraph"/>
        <w:numPr>
          <w:ilvl w:val="1"/>
          <w:numId w:val="37"/>
        </w:numPr>
        <w:rPr>
          <w:rFonts w:ascii="Arial" w:hAnsi="Arial" w:cs="Arial"/>
        </w:rPr>
      </w:pPr>
      <w:r w:rsidRPr="00025B4D">
        <w:rPr>
          <w:rFonts w:ascii="Arial" w:hAnsi="Arial" w:cs="Arial"/>
        </w:rPr>
        <w:t>Agile Principle and Mindset</w:t>
      </w:r>
    </w:p>
    <w:p w:rsidR="009004A4" w:rsidRPr="00025B4D" w:rsidRDefault="009004A4" w:rsidP="009004A4">
      <w:pPr>
        <w:pStyle w:val="ListParagraph"/>
        <w:numPr>
          <w:ilvl w:val="1"/>
          <w:numId w:val="37"/>
        </w:numPr>
        <w:rPr>
          <w:rFonts w:ascii="Arial" w:hAnsi="Arial" w:cs="Arial"/>
        </w:rPr>
      </w:pPr>
      <w:r w:rsidRPr="00025B4D">
        <w:rPr>
          <w:rFonts w:ascii="Arial" w:hAnsi="Arial" w:cs="Arial"/>
        </w:rPr>
        <w:t>Value-Driven Delivery</w:t>
      </w:r>
    </w:p>
    <w:p w:rsidR="009004A4" w:rsidRPr="00025B4D" w:rsidRDefault="009004A4" w:rsidP="009004A4">
      <w:pPr>
        <w:pStyle w:val="ListParagraph"/>
        <w:numPr>
          <w:ilvl w:val="1"/>
          <w:numId w:val="37"/>
        </w:numPr>
        <w:rPr>
          <w:rFonts w:ascii="Arial" w:hAnsi="Arial" w:cs="Arial"/>
        </w:rPr>
      </w:pPr>
      <w:r w:rsidRPr="00025B4D">
        <w:rPr>
          <w:rFonts w:ascii="Arial" w:hAnsi="Arial" w:cs="Arial"/>
        </w:rPr>
        <w:t>Stakeholder  Engagement</w:t>
      </w:r>
    </w:p>
    <w:p w:rsidR="009004A4" w:rsidRPr="00025B4D" w:rsidRDefault="009004A4" w:rsidP="009004A4">
      <w:pPr>
        <w:pStyle w:val="ListParagraph"/>
        <w:numPr>
          <w:ilvl w:val="1"/>
          <w:numId w:val="37"/>
        </w:numPr>
        <w:rPr>
          <w:rFonts w:ascii="Arial" w:hAnsi="Arial" w:cs="Arial"/>
        </w:rPr>
      </w:pPr>
      <w:r w:rsidRPr="00025B4D">
        <w:rPr>
          <w:rFonts w:ascii="Arial" w:hAnsi="Arial" w:cs="Arial"/>
        </w:rPr>
        <w:t>Team Performance</w:t>
      </w:r>
    </w:p>
    <w:p w:rsidR="009004A4" w:rsidRPr="00025B4D" w:rsidRDefault="009004A4" w:rsidP="009004A4">
      <w:pPr>
        <w:pStyle w:val="ListParagraph"/>
        <w:numPr>
          <w:ilvl w:val="1"/>
          <w:numId w:val="37"/>
        </w:numPr>
        <w:rPr>
          <w:rFonts w:ascii="Arial" w:hAnsi="Arial" w:cs="Arial"/>
        </w:rPr>
      </w:pPr>
      <w:r w:rsidRPr="00025B4D">
        <w:rPr>
          <w:rFonts w:ascii="Arial" w:hAnsi="Arial" w:cs="Arial"/>
        </w:rPr>
        <w:t>Adaptive Planning</w:t>
      </w:r>
    </w:p>
    <w:p w:rsidR="009004A4" w:rsidRPr="00025B4D" w:rsidRDefault="009004A4" w:rsidP="009004A4">
      <w:pPr>
        <w:pStyle w:val="ListParagraph"/>
        <w:numPr>
          <w:ilvl w:val="1"/>
          <w:numId w:val="37"/>
        </w:numPr>
        <w:rPr>
          <w:rFonts w:ascii="Arial" w:hAnsi="Arial" w:cs="Arial"/>
        </w:rPr>
      </w:pPr>
      <w:r w:rsidRPr="00025B4D">
        <w:rPr>
          <w:rFonts w:ascii="Arial" w:hAnsi="Arial" w:cs="Arial"/>
        </w:rPr>
        <w:t>Problem Detection And Resolution</w:t>
      </w:r>
    </w:p>
    <w:p w:rsidR="009004A4" w:rsidRPr="00025B4D" w:rsidRDefault="009004A4" w:rsidP="009004A4">
      <w:pPr>
        <w:pStyle w:val="ListParagraph"/>
        <w:numPr>
          <w:ilvl w:val="1"/>
          <w:numId w:val="37"/>
        </w:numPr>
        <w:rPr>
          <w:rFonts w:ascii="Arial" w:hAnsi="Arial" w:cs="Arial"/>
        </w:rPr>
      </w:pPr>
      <w:r w:rsidRPr="00025B4D">
        <w:rPr>
          <w:rFonts w:ascii="Arial" w:hAnsi="Arial" w:cs="Arial"/>
        </w:rPr>
        <w:t xml:space="preserve">Continuous Improvement </w:t>
      </w:r>
    </w:p>
    <w:p w:rsidR="009004A4" w:rsidRPr="00025B4D" w:rsidRDefault="009004A4" w:rsidP="009004A4">
      <w:pPr>
        <w:pStyle w:val="ListParagraph"/>
        <w:numPr>
          <w:ilvl w:val="1"/>
          <w:numId w:val="37"/>
        </w:numPr>
        <w:rPr>
          <w:rFonts w:ascii="Arial" w:hAnsi="Arial" w:cs="Arial"/>
        </w:rPr>
      </w:pPr>
      <w:r w:rsidRPr="00025B4D">
        <w:rPr>
          <w:rFonts w:ascii="Arial" w:hAnsi="Arial" w:cs="Arial"/>
        </w:rPr>
        <w:t>Brief of Tools and technologies</w:t>
      </w:r>
    </w:p>
    <w:p w:rsidR="009004A4" w:rsidRPr="00025B4D" w:rsidRDefault="009004A4" w:rsidP="009004A4">
      <w:pPr>
        <w:rPr>
          <w:rFonts w:ascii="Arial" w:hAnsi="Arial" w:cs="Arial"/>
        </w:rPr>
      </w:pPr>
      <w:r w:rsidRPr="00025B4D">
        <w:rPr>
          <w:rFonts w:ascii="Arial" w:hAnsi="Arial" w:cs="Arial"/>
        </w:rPr>
        <w:t>Software Development Tools &amp; Techniques</w:t>
      </w:r>
    </w:p>
    <w:p w:rsidR="009004A4" w:rsidRPr="00025B4D" w:rsidRDefault="009004A4" w:rsidP="009004A4">
      <w:pPr>
        <w:rPr>
          <w:rFonts w:ascii="Arial" w:hAnsi="Arial" w:cs="Arial"/>
        </w:rPr>
      </w:pPr>
      <w:r w:rsidRPr="00025B4D">
        <w:rPr>
          <w:rFonts w:ascii="Arial" w:hAnsi="Arial" w:cs="Arial"/>
        </w:rPr>
        <w:t>Software Quality Assurance</w:t>
      </w:r>
    </w:p>
    <w:p w:rsidR="009004A4" w:rsidRPr="00025B4D" w:rsidRDefault="009004A4" w:rsidP="009004A4">
      <w:pPr>
        <w:rPr>
          <w:rFonts w:ascii="Arial" w:hAnsi="Arial" w:cs="Arial"/>
        </w:rPr>
      </w:pPr>
      <w:r w:rsidRPr="00025B4D">
        <w:rPr>
          <w:rFonts w:ascii="Arial" w:hAnsi="Arial" w:cs="Arial"/>
        </w:rPr>
        <w:t>Introduction to Coding Standards</w:t>
      </w:r>
    </w:p>
    <w:p w:rsidR="009004A4" w:rsidRPr="00025B4D" w:rsidRDefault="009004A4" w:rsidP="009004A4">
      <w:pPr>
        <w:rPr>
          <w:rFonts w:ascii="Arial" w:hAnsi="Arial" w:cs="Arial"/>
        </w:rPr>
      </w:pPr>
      <w:r w:rsidRPr="00025B4D">
        <w:rPr>
          <w:rFonts w:ascii="Arial" w:hAnsi="Arial" w:cs="Arial"/>
        </w:rPr>
        <w:t>Software Testing</w:t>
      </w:r>
    </w:p>
    <w:p w:rsidR="009004A4" w:rsidRPr="00025B4D" w:rsidRDefault="009004A4" w:rsidP="009004A4">
      <w:pPr>
        <w:rPr>
          <w:rFonts w:ascii="Arial" w:hAnsi="Arial" w:cs="Arial"/>
        </w:rPr>
      </w:pPr>
      <w:r w:rsidRPr="00025B4D">
        <w:rPr>
          <w:rFonts w:ascii="Arial" w:hAnsi="Arial" w:cs="Arial"/>
        </w:rPr>
        <w:t>Different Testing Tools</w:t>
      </w:r>
    </w:p>
    <w:p w:rsidR="009004A4" w:rsidRPr="00025B4D" w:rsidRDefault="009004A4" w:rsidP="009004A4">
      <w:pPr>
        <w:rPr>
          <w:rFonts w:ascii="Arial" w:hAnsi="Arial" w:cs="Arial"/>
        </w:rPr>
      </w:pPr>
      <w:r w:rsidRPr="00025B4D">
        <w:rPr>
          <w:rFonts w:ascii="Arial" w:hAnsi="Arial" w:cs="Arial"/>
        </w:rPr>
        <w:t>Test Driven Development (TDD)</w:t>
      </w:r>
    </w:p>
    <w:p w:rsidR="009004A4" w:rsidRPr="00025B4D" w:rsidRDefault="009004A4" w:rsidP="009004A4">
      <w:pPr>
        <w:rPr>
          <w:rFonts w:ascii="Arial" w:hAnsi="Arial" w:cs="Arial"/>
        </w:rPr>
      </w:pPr>
      <w:r w:rsidRPr="00025B4D">
        <w:rPr>
          <w:rFonts w:ascii="Arial" w:hAnsi="Arial" w:cs="Arial"/>
        </w:rPr>
        <w:t>Project Management</w:t>
      </w:r>
    </w:p>
    <w:p w:rsidR="009004A4" w:rsidRPr="00025B4D" w:rsidRDefault="009004A4" w:rsidP="009004A4">
      <w:pPr>
        <w:rPr>
          <w:rFonts w:ascii="Arial" w:hAnsi="Arial" w:cs="Arial"/>
        </w:rPr>
      </w:pPr>
      <w:r w:rsidRPr="00025B4D">
        <w:rPr>
          <w:rFonts w:ascii="Arial" w:hAnsi="Arial" w:cs="Arial"/>
        </w:rPr>
        <w:t>Risk Analysis and Management</w:t>
      </w:r>
    </w:p>
    <w:p w:rsidR="009004A4" w:rsidRPr="00025B4D" w:rsidRDefault="009004A4" w:rsidP="009004A4">
      <w:pPr>
        <w:rPr>
          <w:rFonts w:ascii="Arial" w:hAnsi="Arial" w:cs="Arial"/>
        </w:rPr>
      </w:pPr>
      <w:r w:rsidRPr="00025B4D">
        <w:rPr>
          <w:rFonts w:ascii="Arial" w:hAnsi="Arial" w:cs="Arial"/>
        </w:rPr>
        <w:t>Case Study</w:t>
      </w:r>
    </w:p>
    <w:p w:rsidR="00490D40" w:rsidRPr="00025B4D" w:rsidRDefault="00490D40" w:rsidP="00933135">
      <w:pPr>
        <w:rPr>
          <w:rFonts w:ascii="Arial" w:hAnsi="Arial" w:cs="Arial"/>
        </w:rPr>
      </w:pPr>
    </w:p>
    <w:p w:rsidR="00C4182C" w:rsidRPr="00025B4D" w:rsidRDefault="00C4182C" w:rsidP="00933135">
      <w:pPr>
        <w:rPr>
          <w:rFonts w:ascii="Arial" w:hAnsi="Arial" w:cs="Arial"/>
          <w:b/>
          <w:bCs/>
        </w:rPr>
      </w:pPr>
    </w:p>
    <w:p w:rsidR="00C4182C" w:rsidRPr="00025B4D" w:rsidRDefault="00C4182C" w:rsidP="00933135">
      <w:pPr>
        <w:rPr>
          <w:rFonts w:ascii="Arial" w:hAnsi="Arial" w:cs="Arial"/>
          <w:b/>
          <w:bCs/>
        </w:rPr>
      </w:pPr>
    </w:p>
    <w:p w:rsidR="00490D40" w:rsidRPr="00025B4D" w:rsidRDefault="00490D40" w:rsidP="00933135">
      <w:pPr>
        <w:rPr>
          <w:rFonts w:ascii="Arial" w:hAnsi="Arial" w:cs="Arial"/>
          <w:b/>
          <w:bCs/>
        </w:rPr>
      </w:pPr>
      <w:r w:rsidRPr="00025B4D">
        <w:rPr>
          <w:rFonts w:ascii="Arial" w:hAnsi="Arial" w:cs="Arial"/>
          <w:b/>
          <w:bCs/>
        </w:rPr>
        <w:t>Advanced Web Progra</w:t>
      </w:r>
      <w:r w:rsidR="00DD1849" w:rsidRPr="00025B4D">
        <w:rPr>
          <w:rFonts w:ascii="Arial" w:hAnsi="Arial" w:cs="Arial"/>
          <w:b/>
          <w:bCs/>
        </w:rPr>
        <w:t>mming (</w:t>
      </w:r>
      <w:r w:rsidR="008E3A54" w:rsidRPr="00025B4D">
        <w:rPr>
          <w:rFonts w:ascii="Arial" w:hAnsi="Arial" w:cs="Arial"/>
          <w:b/>
          <w:bCs/>
        </w:rPr>
        <w:t>50</w:t>
      </w:r>
      <w:r w:rsidR="00513208" w:rsidRPr="00025B4D">
        <w:rPr>
          <w:rFonts w:ascii="Arial" w:hAnsi="Arial" w:cs="Arial"/>
          <w:b/>
          <w:bCs/>
        </w:rPr>
        <w:t xml:space="preserve"> H</w:t>
      </w:r>
      <w:r w:rsidR="0060431F" w:rsidRPr="00025B4D">
        <w:rPr>
          <w:rFonts w:ascii="Arial" w:hAnsi="Arial" w:cs="Arial"/>
          <w:b/>
          <w:bCs/>
        </w:rPr>
        <w:t>ou</w:t>
      </w:r>
      <w:r w:rsidRPr="00025B4D">
        <w:rPr>
          <w:rFonts w:ascii="Arial" w:hAnsi="Arial" w:cs="Arial"/>
          <w:b/>
          <w:bCs/>
        </w:rPr>
        <w:t>rs)</w:t>
      </w:r>
    </w:p>
    <w:p w:rsidR="00490D40" w:rsidRPr="00025B4D" w:rsidRDefault="00490D40" w:rsidP="00933135">
      <w:pPr>
        <w:rPr>
          <w:rFonts w:ascii="Arial" w:hAnsi="Arial" w:cs="Arial"/>
          <w:b/>
          <w:bCs/>
        </w:rPr>
      </w:pPr>
    </w:p>
    <w:p w:rsidR="00490D40" w:rsidRPr="00025B4D" w:rsidRDefault="00490D40" w:rsidP="00933135">
      <w:pPr>
        <w:rPr>
          <w:rFonts w:ascii="Arial" w:hAnsi="Arial" w:cs="Arial"/>
          <w:b/>
          <w:bCs/>
        </w:rPr>
      </w:pPr>
      <w:r w:rsidRPr="00025B4D">
        <w:rPr>
          <w:rFonts w:ascii="Arial" w:hAnsi="Arial" w:cs="Arial"/>
          <w:b/>
          <w:bCs/>
        </w:rPr>
        <w:t>Web Programming concepts (</w:t>
      </w:r>
      <w:r w:rsidR="0060431F" w:rsidRPr="00025B4D">
        <w:rPr>
          <w:rFonts w:ascii="Arial" w:hAnsi="Arial" w:cs="Arial"/>
          <w:b/>
          <w:bCs/>
        </w:rPr>
        <w:t>1</w:t>
      </w:r>
      <w:r w:rsidR="00C4182C" w:rsidRPr="00025B4D">
        <w:rPr>
          <w:rFonts w:ascii="Arial" w:hAnsi="Arial" w:cs="Arial"/>
          <w:b/>
          <w:bCs/>
        </w:rPr>
        <w:t>0</w:t>
      </w:r>
      <w:r w:rsidR="00513208" w:rsidRPr="00025B4D">
        <w:rPr>
          <w:rFonts w:ascii="Arial" w:hAnsi="Arial" w:cs="Arial"/>
          <w:b/>
          <w:bCs/>
        </w:rPr>
        <w:t xml:space="preserve"> Hours</w:t>
      </w:r>
      <w:r w:rsidRPr="00025B4D">
        <w:rPr>
          <w:rFonts w:ascii="Arial" w:hAnsi="Arial" w:cs="Arial"/>
          <w:b/>
          <w:bCs/>
        </w:rPr>
        <w:t>)</w:t>
      </w:r>
    </w:p>
    <w:p w:rsidR="0060431F" w:rsidRPr="00025B4D" w:rsidRDefault="0060431F" w:rsidP="00933135">
      <w:pPr>
        <w:rPr>
          <w:rFonts w:ascii="Arial" w:hAnsi="Arial" w:cs="Arial"/>
        </w:rPr>
      </w:pPr>
      <w:r w:rsidRPr="00025B4D">
        <w:rPr>
          <w:rFonts w:ascii="Arial" w:hAnsi="Arial" w:cs="Arial"/>
        </w:rPr>
        <w:t xml:space="preserve">Architecture of the Web </w:t>
      </w:r>
    </w:p>
    <w:p w:rsidR="0060431F" w:rsidRPr="00025B4D" w:rsidRDefault="0060431F" w:rsidP="00933135">
      <w:pPr>
        <w:rPr>
          <w:rFonts w:ascii="Arial" w:hAnsi="Arial" w:cs="Arial"/>
          <w:b/>
        </w:rPr>
      </w:pPr>
      <w:r w:rsidRPr="00025B4D">
        <w:rPr>
          <w:rFonts w:ascii="Arial" w:hAnsi="Arial" w:cs="Arial"/>
          <w:b/>
        </w:rPr>
        <w:t>HTTP Protocols</w:t>
      </w:r>
    </w:p>
    <w:p w:rsidR="0060431F" w:rsidRPr="00025B4D" w:rsidRDefault="0060431F" w:rsidP="00933135">
      <w:pPr>
        <w:pStyle w:val="ListParagraph"/>
        <w:numPr>
          <w:ilvl w:val="0"/>
          <w:numId w:val="10"/>
        </w:numPr>
        <w:rPr>
          <w:rFonts w:ascii="Arial" w:hAnsi="Arial" w:cs="Arial"/>
        </w:rPr>
      </w:pPr>
      <w:r w:rsidRPr="00025B4D">
        <w:rPr>
          <w:rFonts w:ascii="Arial" w:hAnsi="Arial" w:cs="Arial"/>
        </w:rPr>
        <w:t xml:space="preserve">Difference HTTP1.0 </w:t>
      </w:r>
      <w:r w:rsidR="00CD27D1" w:rsidRPr="00025B4D">
        <w:rPr>
          <w:rFonts w:ascii="Arial" w:hAnsi="Arial" w:cs="Arial"/>
        </w:rPr>
        <w:t xml:space="preserve">, </w:t>
      </w:r>
      <w:r w:rsidRPr="00025B4D">
        <w:rPr>
          <w:rFonts w:ascii="Arial" w:hAnsi="Arial" w:cs="Arial"/>
        </w:rPr>
        <w:t>HTTP 1.1</w:t>
      </w:r>
      <w:r w:rsidR="00CD27D1" w:rsidRPr="00025B4D">
        <w:rPr>
          <w:rFonts w:ascii="Arial" w:hAnsi="Arial" w:cs="Arial"/>
        </w:rPr>
        <w:t xml:space="preserve"> and HTTP2.0</w:t>
      </w:r>
    </w:p>
    <w:p w:rsidR="004E394C" w:rsidRPr="00025B4D" w:rsidRDefault="004E394C" w:rsidP="00933135">
      <w:pPr>
        <w:pStyle w:val="ListParagraph"/>
        <w:numPr>
          <w:ilvl w:val="0"/>
          <w:numId w:val="10"/>
        </w:numPr>
        <w:rPr>
          <w:rFonts w:ascii="Arial" w:hAnsi="Arial" w:cs="Arial"/>
        </w:rPr>
      </w:pPr>
      <w:r w:rsidRPr="00025B4D">
        <w:rPr>
          <w:rFonts w:ascii="Arial" w:hAnsi="Arial" w:cs="Arial"/>
        </w:rPr>
        <w:t>TCP/IP</w:t>
      </w:r>
    </w:p>
    <w:p w:rsidR="0060431F" w:rsidRPr="00025B4D" w:rsidRDefault="0060431F" w:rsidP="00933135">
      <w:pPr>
        <w:pStyle w:val="ListParagraph"/>
        <w:numPr>
          <w:ilvl w:val="0"/>
          <w:numId w:val="10"/>
        </w:numPr>
        <w:rPr>
          <w:rFonts w:ascii="Arial" w:hAnsi="Arial" w:cs="Arial"/>
        </w:rPr>
      </w:pPr>
      <w:r w:rsidRPr="00025B4D">
        <w:rPr>
          <w:rFonts w:ascii="Arial" w:hAnsi="Arial" w:cs="Arial"/>
        </w:rPr>
        <w:t xml:space="preserve">Stateless nature of the protocol </w:t>
      </w:r>
    </w:p>
    <w:p w:rsidR="0060431F" w:rsidRPr="00025B4D" w:rsidRDefault="0060431F" w:rsidP="00933135">
      <w:pPr>
        <w:pStyle w:val="ListParagraph"/>
        <w:numPr>
          <w:ilvl w:val="0"/>
          <w:numId w:val="10"/>
        </w:numPr>
        <w:rPr>
          <w:rFonts w:ascii="Arial" w:hAnsi="Arial" w:cs="Arial"/>
        </w:rPr>
      </w:pPr>
      <w:r w:rsidRPr="00025B4D">
        <w:rPr>
          <w:rFonts w:ascii="Arial" w:hAnsi="Arial" w:cs="Arial"/>
        </w:rPr>
        <w:t>Methods (GET, POST, HEAD, PUT, DELETE</w:t>
      </w:r>
    </w:p>
    <w:p w:rsidR="0060431F" w:rsidRPr="00025B4D" w:rsidRDefault="0060431F" w:rsidP="00933135">
      <w:pPr>
        <w:pStyle w:val="ListParagraph"/>
        <w:numPr>
          <w:ilvl w:val="0"/>
          <w:numId w:val="10"/>
        </w:numPr>
        <w:rPr>
          <w:rFonts w:ascii="Arial" w:hAnsi="Arial" w:cs="Arial"/>
        </w:rPr>
      </w:pPr>
      <w:r w:rsidRPr="00025B4D">
        <w:rPr>
          <w:rFonts w:ascii="Arial" w:hAnsi="Arial" w:cs="Arial"/>
        </w:rPr>
        <w:t>HTTP session</w:t>
      </w:r>
    </w:p>
    <w:p w:rsidR="0060431F" w:rsidRPr="00025B4D" w:rsidRDefault="0060431F" w:rsidP="00933135">
      <w:pPr>
        <w:pStyle w:val="ListParagraph"/>
        <w:numPr>
          <w:ilvl w:val="0"/>
          <w:numId w:val="10"/>
        </w:numPr>
        <w:rPr>
          <w:rFonts w:ascii="Arial" w:hAnsi="Arial" w:cs="Arial"/>
        </w:rPr>
      </w:pPr>
      <w:r w:rsidRPr="00025B4D">
        <w:rPr>
          <w:rFonts w:ascii="Arial" w:hAnsi="Arial" w:cs="Arial"/>
        </w:rPr>
        <w:t>Status codes</w:t>
      </w:r>
    </w:p>
    <w:p w:rsidR="0060431F" w:rsidRPr="00025B4D" w:rsidRDefault="0060431F" w:rsidP="00933135">
      <w:pPr>
        <w:pStyle w:val="ListParagraph"/>
        <w:numPr>
          <w:ilvl w:val="0"/>
          <w:numId w:val="10"/>
        </w:numPr>
        <w:rPr>
          <w:rFonts w:ascii="Arial" w:hAnsi="Arial" w:cs="Arial"/>
        </w:rPr>
      </w:pPr>
      <w:r w:rsidRPr="00025B4D">
        <w:rPr>
          <w:rFonts w:ascii="Arial" w:hAnsi="Arial" w:cs="Arial"/>
        </w:rPr>
        <w:t>Persistent connections</w:t>
      </w:r>
    </w:p>
    <w:p w:rsidR="0060431F" w:rsidRPr="00025B4D" w:rsidRDefault="0060431F" w:rsidP="00933135">
      <w:pPr>
        <w:pStyle w:val="ListParagraph"/>
        <w:numPr>
          <w:ilvl w:val="0"/>
          <w:numId w:val="10"/>
        </w:numPr>
        <w:rPr>
          <w:rFonts w:ascii="Arial" w:hAnsi="Arial" w:cs="Arial"/>
        </w:rPr>
      </w:pPr>
      <w:r w:rsidRPr="00025B4D">
        <w:rPr>
          <w:rFonts w:ascii="Arial" w:hAnsi="Arial" w:cs="Arial"/>
        </w:rPr>
        <w:t xml:space="preserve">HTTPS </w:t>
      </w:r>
    </w:p>
    <w:p w:rsidR="0060431F" w:rsidRPr="00025B4D" w:rsidRDefault="00933135" w:rsidP="00933135">
      <w:pPr>
        <w:rPr>
          <w:rFonts w:ascii="Arial" w:hAnsi="Arial" w:cs="Arial"/>
          <w:b/>
        </w:rPr>
      </w:pPr>
      <w:r w:rsidRPr="00025B4D">
        <w:rPr>
          <w:rFonts w:ascii="Arial" w:hAnsi="Arial" w:cs="Arial"/>
          <w:b/>
        </w:rPr>
        <w:lastRenderedPageBreak/>
        <w:t>HTML</w:t>
      </w:r>
    </w:p>
    <w:p w:rsidR="0060431F" w:rsidRPr="00025B4D" w:rsidRDefault="0060431F" w:rsidP="00933135">
      <w:pPr>
        <w:pStyle w:val="ListParagraph"/>
        <w:numPr>
          <w:ilvl w:val="0"/>
          <w:numId w:val="11"/>
        </w:numPr>
        <w:rPr>
          <w:rFonts w:ascii="Arial" w:hAnsi="Arial" w:cs="Arial"/>
        </w:rPr>
      </w:pPr>
      <w:r w:rsidRPr="00025B4D">
        <w:rPr>
          <w:rFonts w:ascii="Arial" w:hAnsi="Arial" w:cs="Arial"/>
        </w:rPr>
        <w:t>Document Object Model (DOM)</w:t>
      </w:r>
    </w:p>
    <w:p w:rsidR="0060431F" w:rsidRPr="00025B4D" w:rsidRDefault="0060431F" w:rsidP="00933135">
      <w:pPr>
        <w:pStyle w:val="ListParagraph"/>
        <w:numPr>
          <w:ilvl w:val="0"/>
          <w:numId w:val="11"/>
        </w:numPr>
        <w:rPr>
          <w:rFonts w:ascii="Arial" w:hAnsi="Arial" w:cs="Arial"/>
        </w:rPr>
      </w:pPr>
      <w:r w:rsidRPr="00025B4D">
        <w:rPr>
          <w:rFonts w:ascii="Arial" w:hAnsi="Arial" w:cs="Arial"/>
        </w:rPr>
        <w:t>Elements</w:t>
      </w:r>
    </w:p>
    <w:p w:rsidR="0060431F" w:rsidRPr="00025B4D" w:rsidRDefault="0060431F" w:rsidP="00933135">
      <w:pPr>
        <w:pStyle w:val="ListParagraph"/>
        <w:numPr>
          <w:ilvl w:val="0"/>
          <w:numId w:val="11"/>
        </w:numPr>
        <w:rPr>
          <w:rFonts w:ascii="Arial" w:hAnsi="Arial" w:cs="Arial"/>
        </w:rPr>
      </w:pPr>
      <w:r w:rsidRPr="00025B4D">
        <w:rPr>
          <w:rFonts w:ascii="Arial" w:hAnsi="Arial" w:cs="Arial"/>
        </w:rPr>
        <w:t xml:space="preserve">Events </w:t>
      </w:r>
    </w:p>
    <w:p w:rsidR="0060431F" w:rsidRPr="00025B4D" w:rsidRDefault="0060431F" w:rsidP="00933135">
      <w:pPr>
        <w:rPr>
          <w:rFonts w:ascii="Arial" w:hAnsi="Arial" w:cs="Arial"/>
          <w:b/>
        </w:rPr>
      </w:pPr>
      <w:r w:rsidRPr="00025B4D">
        <w:rPr>
          <w:rFonts w:ascii="Arial" w:hAnsi="Arial" w:cs="Arial"/>
          <w:b/>
        </w:rPr>
        <w:t>HTML 5</w:t>
      </w:r>
    </w:p>
    <w:p w:rsidR="0060431F" w:rsidRPr="00025B4D" w:rsidRDefault="0060431F" w:rsidP="00933135">
      <w:pPr>
        <w:pStyle w:val="ListParagraph"/>
        <w:numPr>
          <w:ilvl w:val="0"/>
          <w:numId w:val="12"/>
        </w:numPr>
        <w:rPr>
          <w:rFonts w:ascii="Arial" w:hAnsi="Arial" w:cs="Arial"/>
        </w:rPr>
      </w:pPr>
      <w:r w:rsidRPr="00025B4D">
        <w:rPr>
          <w:rFonts w:ascii="Arial" w:hAnsi="Arial" w:cs="Arial"/>
        </w:rPr>
        <w:t xml:space="preserve">Elements </w:t>
      </w:r>
    </w:p>
    <w:p w:rsidR="0060431F" w:rsidRPr="00025B4D" w:rsidRDefault="0060431F" w:rsidP="00933135">
      <w:pPr>
        <w:pStyle w:val="ListParagraph"/>
        <w:numPr>
          <w:ilvl w:val="0"/>
          <w:numId w:val="12"/>
        </w:numPr>
        <w:rPr>
          <w:rFonts w:ascii="Arial" w:hAnsi="Arial" w:cs="Arial"/>
        </w:rPr>
      </w:pPr>
      <w:r w:rsidRPr="00025B4D">
        <w:rPr>
          <w:rFonts w:ascii="Arial" w:hAnsi="Arial" w:cs="Arial"/>
        </w:rPr>
        <w:t xml:space="preserve">Objects </w:t>
      </w:r>
    </w:p>
    <w:p w:rsidR="0060431F" w:rsidRPr="00025B4D" w:rsidRDefault="0060431F" w:rsidP="00933135">
      <w:pPr>
        <w:pStyle w:val="ListParagraph"/>
        <w:numPr>
          <w:ilvl w:val="0"/>
          <w:numId w:val="12"/>
        </w:numPr>
        <w:rPr>
          <w:rFonts w:ascii="Arial" w:hAnsi="Arial" w:cs="Arial"/>
        </w:rPr>
      </w:pPr>
      <w:r w:rsidRPr="00025B4D">
        <w:rPr>
          <w:rFonts w:ascii="Arial" w:hAnsi="Arial" w:cs="Arial"/>
        </w:rPr>
        <w:t>Events</w:t>
      </w:r>
    </w:p>
    <w:p w:rsidR="0060431F" w:rsidRPr="00025B4D" w:rsidRDefault="0060431F" w:rsidP="00933135">
      <w:pPr>
        <w:pStyle w:val="ListParagraph"/>
        <w:numPr>
          <w:ilvl w:val="0"/>
          <w:numId w:val="12"/>
        </w:numPr>
        <w:rPr>
          <w:rFonts w:ascii="Arial" w:hAnsi="Arial" w:cs="Arial"/>
        </w:rPr>
      </w:pPr>
      <w:r w:rsidRPr="00025B4D">
        <w:rPr>
          <w:rFonts w:ascii="Arial" w:hAnsi="Arial" w:cs="Arial"/>
        </w:rPr>
        <w:t>Canvas</w:t>
      </w:r>
    </w:p>
    <w:p w:rsidR="0060431F" w:rsidRPr="00025B4D" w:rsidRDefault="0060431F" w:rsidP="00933135">
      <w:pPr>
        <w:pStyle w:val="ListParagraph"/>
        <w:numPr>
          <w:ilvl w:val="0"/>
          <w:numId w:val="12"/>
        </w:numPr>
        <w:rPr>
          <w:rFonts w:ascii="Arial" w:hAnsi="Arial" w:cs="Arial"/>
        </w:rPr>
      </w:pPr>
      <w:r w:rsidRPr="00025B4D">
        <w:rPr>
          <w:rFonts w:ascii="Arial" w:hAnsi="Arial" w:cs="Arial"/>
        </w:rPr>
        <w:t xml:space="preserve">Audio &amp; Video Support </w:t>
      </w:r>
    </w:p>
    <w:p w:rsidR="0060431F" w:rsidRPr="00025B4D" w:rsidRDefault="0060431F" w:rsidP="00933135">
      <w:pPr>
        <w:pStyle w:val="ListParagraph"/>
        <w:numPr>
          <w:ilvl w:val="0"/>
          <w:numId w:val="12"/>
        </w:numPr>
        <w:rPr>
          <w:rFonts w:ascii="Arial" w:hAnsi="Arial" w:cs="Arial"/>
        </w:rPr>
      </w:pPr>
      <w:r w:rsidRPr="00025B4D">
        <w:rPr>
          <w:rFonts w:ascii="Arial" w:hAnsi="Arial" w:cs="Arial"/>
        </w:rPr>
        <w:t xml:space="preserve">Geo-location Support </w:t>
      </w:r>
    </w:p>
    <w:p w:rsidR="0060431F" w:rsidRPr="00025B4D" w:rsidRDefault="0060431F" w:rsidP="00933135">
      <w:pPr>
        <w:rPr>
          <w:rFonts w:ascii="Arial" w:hAnsi="Arial" w:cs="Arial"/>
          <w:b/>
        </w:rPr>
      </w:pPr>
      <w:r w:rsidRPr="00025B4D">
        <w:rPr>
          <w:rFonts w:ascii="Arial" w:hAnsi="Arial" w:cs="Arial"/>
          <w:b/>
        </w:rPr>
        <w:t>CSS</w:t>
      </w:r>
    </w:p>
    <w:p w:rsidR="0060431F" w:rsidRPr="00025B4D" w:rsidRDefault="0060431F" w:rsidP="00933135">
      <w:pPr>
        <w:pStyle w:val="ListParagraph"/>
        <w:numPr>
          <w:ilvl w:val="0"/>
          <w:numId w:val="13"/>
        </w:numPr>
        <w:rPr>
          <w:rFonts w:ascii="Arial" w:hAnsi="Arial" w:cs="Arial"/>
        </w:rPr>
      </w:pPr>
      <w:r w:rsidRPr="00025B4D">
        <w:rPr>
          <w:rFonts w:ascii="Arial" w:hAnsi="Arial" w:cs="Arial"/>
        </w:rPr>
        <w:t>Styling HTML with CSS</w:t>
      </w:r>
    </w:p>
    <w:p w:rsidR="0060431F" w:rsidRPr="00025B4D" w:rsidRDefault="0060431F" w:rsidP="00933135">
      <w:pPr>
        <w:pStyle w:val="ListParagraph"/>
        <w:numPr>
          <w:ilvl w:val="0"/>
          <w:numId w:val="13"/>
        </w:numPr>
        <w:rPr>
          <w:rFonts w:ascii="Arial" w:hAnsi="Arial" w:cs="Arial"/>
        </w:rPr>
      </w:pPr>
      <w:r w:rsidRPr="00025B4D">
        <w:rPr>
          <w:rFonts w:ascii="Arial" w:hAnsi="Arial" w:cs="Arial"/>
        </w:rPr>
        <w:t>Inline Styling (Inline CSS)</w:t>
      </w:r>
    </w:p>
    <w:p w:rsidR="0060431F" w:rsidRPr="00025B4D" w:rsidRDefault="0060431F" w:rsidP="00933135">
      <w:pPr>
        <w:pStyle w:val="ListParagraph"/>
        <w:numPr>
          <w:ilvl w:val="0"/>
          <w:numId w:val="13"/>
        </w:numPr>
        <w:rPr>
          <w:rFonts w:ascii="Arial" w:hAnsi="Arial" w:cs="Arial"/>
        </w:rPr>
      </w:pPr>
      <w:r w:rsidRPr="00025B4D">
        <w:rPr>
          <w:rFonts w:ascii="Arial" w:hAnsi="Arial" w:cs="Arial"/>
        </w:rPr>
        <w:t>External Styling (External CSS)</w:t>
      </w:r>
    </w:p>
    <w:p w:rsidR="0060431F" w:rsidRPr="00025B4D" w:rsidRDefault="0060431F" w:rsidP="00933135">
      <w:pPr>
        <w:pStyle w:val="ListParagraph"/>
        <w:numPr>
          <w:ilvl w:val="0"/>
          <w:numId w:val="13"/>
        </w:numPr>
        <w:rPr>
          <w:rFonts w:ascii="Arial" w:hAnsi="Arial" w:cs="Arial"/>
        </w:rPr>
      </w:pPr>
      <w:r w:rsidRPr="00025B4D">
        <w:rPr>
          <w:rFonts w:ascii="Arial" w:hAnsi="Arial" w:cs="Arial"/>
        </w:rPr>
        <w:t>CSS Fonts</w:t>
      </w:r>
    </w:p>
    <w:p w:rsidR="0060431F" w:rsidRPr="00025B4D" w:rsidRDefault="0060431F" w:rsidP="00933135">
      <w:pPr>
        <w:pStyle w:val="ListParagraph"/>
        <w:numPr>
          <w:ilvl w:val="0"/>
          <w:numId w:val="13"/>
        </w:numPr>
        <w:rPr>
          <w:rFonts w:ascii="Arial" w:hAnsi="Arial" w:cs="Arial"/>
        </w:rPr>
      </w:pPr>
      <w:r w:rsidRPr="00025B4D">
        <w:rPr>
          <w:rFonts w:ascii="Arial" w:hAnsi="Arial" w:cs="Arial"/>
        </w:rPr>
        <w:t>The CSS Box Model</w:t>
      </w:r>
    </w:p>
    <w:p w:rsidR="0060431F" w:rsidRPr="00025B4D" w:rsidRDefault="0060431F" w:rsidP="00933135">
      <w:pPr>
        <w:pStyle w:val="ListParagraph"/>
        <w:numPr>
          <w:ilvl w:val="0"/>
          <w:numId w:val="13"/>
        </w:numPr>
        <w:rPr>
          <w:rFonts w:ascii="Arial" w:hAnsi="Arial" w:cs="Arial"/>
        </w:rPr>
      </w:pPr>
      <w:r w:rsidRPr="00025B4D">
        <w:rPr>
          <w:rFonts w:ascii="Arial" w:hAnsi="Arial" w:cs="Arial"/>
        </w:rPr>
        <w:t>The id Attribute</w:t>
      </w:r>
    </w:p>
    <w:p w:rsidR="0060431F" w:rsidRPr="00025B4D" w:rsidRDefault="0060431F" w:rsidP="00933135">
      <w:pPr>
        <w:pStyle w:val="ListParagraph"/>
        <w:numPr>
          <w:ilvl w:val="0"/>
          <w:numId w:val="13"/>
        </w:numPr>
        <w:rPr>
          <w:rFonts w:ascii="Arial" w:hAnsi="Arial" w:cs="Arial"/>
        </w:rPr>
      </w:pPr>
      <w:r w:rsidRPr="00025B4D">
        <w:rPr>
          <w:rFonts w:ascii="Arial" w:hAnsi="Arial" w:cs="Arial"/>
        </w:rPr>
        <w:t>The class Attribute</w:t>
      </w:r>
    </w:p>
    <w:p w:rsidR="0060431F" w:rsidRPr="00025B4D" w:rsidRDefault="0060431F" w:rsidP="00933135">
      <w:pPr>
        <w:pStyle w:val="ListParagraph"/>
        <w:numPr>
          <w:ilvl w:val="0"/>
          <w:numId w:val="13"/>
        </w:numPr>
        <w:rPr>
          <w:rFonts w:ascii="Arial" w:hAnsi="Arial" w:cs="Arial"/>
        </w:rPr>
      </w:pPr>
      <w:r w:rsidRPr="00025B4D">
        <w:rPr>
          <w:rFonts w:ascii="Arial" w:hAnsi="Arial" w:cs="Arial"/>
        </w:rPr>
        <w:t>HTML Style Tags</w:t>
      </w:r>
    </w:p>
    <w:p w:rsidR="009004A4" w:rsidRPr="00025B4D" w:rsidRDefault="009004A4" w:rsidP="009004A4">
      <w:pPr>
        <w:pStyle w:val="ListParagraph"/>
        <w:rPr>
          <w:rFonts w:ascii="Arial" w:hAnsi="Arial" w:cs="Arial"/>
        </w:rPr>
      </w:pPr>
    </w:p>
    <w:p w:rsidR="009004A4" w:rsidRPr="00025B4D" w:rsidRDefault="009004A4" w:rsidP="009004A4">
      <w:pPr>
        <w:rPr>
          <w:rFonts w:ascii="Arial" w:hAnsi="Arial" w:cs="Arial"/>
          <w:b/>
          <w:bCs/>
        </w:rPr>
      </w:pPr>
      <w:r w:rsidRPr="00025B4D">
        <w:rPr>
          <w:rFonts w:ascii="Arial" w:hAnsi="Arial" w:cs="Arial"/>
          <w:b/>
          <w:bCs/>
        </w:rPr>
        <w:t>PHP (16</w:t>
      </w:r>
      <w:r w:rsidR="00513208" w:rsidRPr="00025B4D">
        <w:rPr>
          <w:rFonts w:ascii="Arial" w:hAnsi="Arial" w:cs="Arial"/>
          <w:b/>
          <w:bCs/>
        </w:rPr>
        <w:t xml:space="preserve"> Hours</w:t>
      </w:r>
      <w:r w:rsidRPr="00025B4D">
        <w:rPr>
          <w:rFonts w:ascii="Arial" w:hAnsi="Arial" w:cs="Arial"/>
          <w:b/>
          <w:bCs/>
        </w:rPr>
        <w:t>)</w:t>
      </w:r>
    </w:p>
    <w:p w:rsidR="009004A4" w:rsidRPr="00025B4D" w:rsidRDefault="009004A4" w:rsidP="009004A4">
      <w:pPr>
        <w:rPr>
          <w:rFonts w:ascii="Arial" w:hAnsi="Arial" w:cs="Arial"/>
        </w:rPr>
      </w:pPr>
      <w:r w:rsidRPr="00025B4D">
        <w:rPr>
          <w:rFonts w:ascii="Arial" w:hAnsi="Arial" w:cs="Arial"/>
        </w:rPr>
        <w:t>Introduction to PHP</w:t>
      </w:r>
    </w:p>
    <w:p w:rsidR="009004A4" w:rsidRPr="00025B4D" w:rsidRDefault="009004A4" w:rsidP="009004A4">
      <w:pPr>
        <w:rPr>
          <w:rFonts w:ascii="Arial" w:hAnsi="Arial" w:cs="Arial"/>
        </w:rPr>
      </w:pPr>
      <w:r w:rsidRPr="00025B4D">
        <w:rPr>
          <w:rFonts w:ascii="Arial" w:hAnsi="Arial" w:cs="Arial"/>
        </w:rPr>
        <w:t>Working with arrays</w:t>
      </w:r>
    </w:p>
    <w:p w:rsidR="009004A4" w:rsidRPr="00025B4D" w:rsidRDefault="009004A4" w:rsidP="009004A4">
      <w:pPr>
        <w:rPr>
          <w:rFonts w:ascii="Arial" w:hAnsi="Arial" w:cs="Arial"/>
        </w:rPr>
      </w:pPr>
      <w:r w:rsidRPr="00025B4D">
        <w:rPr>
          <w:rFonts w:ascii="Arial" w:hAnsi="Arial" w:cs="Arial"/>
        </w:rPr>
        <w:t>Functions</w:t>
      </w:r>
    </w:p>
    <w:p w:rsidR="009004A4" w:rsidRPr="00025B4D" w:rsidRDefault="009004A4" w:rsidP="009004A4">
      <w:pPr>
        <w:rPr>
          <w:rFonts w:ascii="Arial" w:hAnsi="Arial" w:cs="Arial"/>
        </w:rPr>
      </w:pPr>
      <w:r w:rsidRPr="00025B4D">
        <w:rPr>
          <w:rFonts w:ascii="Arial" w:hAnsi="Arial" w:cs="Arial"/>
        </w:rPr>
        <w:t>Forms</w:t>
      </w:r>
    </w:p>
    <w:p w:rsidR="009004A4" w:rsidRPr="00025B4D" w:rsidRDefault="009004A4" w:rsidP="009004A4">
      <w:pPr>
        <w:rPr>
          <w:rFonts w:ascii="Arial" w:hAnsi="Arial" w:cs="Arial"/>
        </w:rPr>
      </w:pPr>
      <w:r w:rsidRPr="00025B4D">
        <w:rPr>
          <w:rFonts w:ascii="Arial" w:hAnsi="Arial" w:cs="Arial"/>
        </w:rPr>
        <w:t>Handling date and Times</w:t>
      </w:r>
    </w:p>
    <w:p w:rsidR="009004A4" w:rsidRPr="00025B4D" w:rsidRDefault="009004A4" w:rsidP="009004A4">
      <w:pPr>
        <w:rPr>
          <w:rFonts w:ascii="Arial" w:hAnsi="Arial" w:cs="Arial"/>
        </w:rPr>
      </w:pPr>
      <w:r w:rsidRPr="00025B4D">
        <w:rPr>
          <w:rFonts w:ascii="Arial" w:hAnsi="Arial" w:cs="Arial"/>
        </w:rPr>
        <w:t>Working with Files</w:t>
      </w:r>
    </w:p>
    <w:p w:rsidR="009004A4" w:rsidRPr="00025B4D" w:rsidRDefault="009004A4" w:rsidP="009004A4">
      <w:pPr>
        <w:rPr>
          <w:rFonts w:ascii="Arial" w:hAnsi="Arial" w:cs="Arial"/>
        </w:rPr>
      </w:pPr>
      <w:r w:rsidRPr="00025B4D">
        <w:rPr>
          <w:rFonts w:ascii="Arial" w:hAnsi="Arial" w:cs="Arial"/>
        </w:rPr>
        <w:t>Session and state management</w:t>
      </w:r>
    </w:p>
    <w:p w:rsidR="009004A4" w:rsidRPr="00025B4D" w:rsidRDefault="009004A4" w:rsidP="009004A4">
      <w:pPr>
        <w:rPr>
          <w:rFonts w:ascii="Arial" w:hAnsi="Arial" w:cs="Arial"/>
        </w:rPr>
      </w:pPr>
      <w:r w:rsidRPr="00025B4D">
        <w:rPr>
          <w:rFonts w:ascii="Arial" w:hAnsi="Arial" w:cs="Arial"/>
        </w:rPr>
        <w:t>Database operations from PHP</w:t>
      </w:r>
    </w:p>
    <w:p w:rsidR="009004A4" w:rsidRPr="00025B4D" w:rsidRDefault="009004A4" w:rsidP="009004A4">
      <w:pPr>
        <w:rPr>
          <w:rFonts w:ascii="Arial" w:hAnsi="Arial" w:cs="Arial"/>
          <w:b/>
          <w:bCs/>
        </w:rPr>
      </w:pPr>
    </w:p>
    <w:p w:rsidR="009004A4" w:rsidRPr="00025B4D" w:rsidRDefault="009004A4" w:rsidP="009004A4">
      <w:pPr>
        <w:rPr>
          <w:rFonts w:ascii="Arial" w:hAnsi="Arial" w:cs="Arial"/>
          <w:b/>
        </w:rPr>
      </w:pPr>
      <w:r w:rsidRPr="00025B4D">
        <w:rPr>
          <w:rFonts w:ascii="Arial" w:hAnsi="Arial" w:cs="Arial"/>
          <w:b/>
        </w:rPr>
        <w:t>XML &amp; Web Security (1</w:t>
      </w:r>
      <w:r w:rsidR="00C4182C" w:rsidRPr="00025B4D">
        <w:rPr>
          <w:rFonts w:ascii="Arial" w:hAnsi="Arial" w:cs="Arial"/>
          <w:b/>
        </w:rPr>
        <w:t>2</w:t>
      </w:r>
      <w:r w:rsidR="00513208" w:rsidRPr="00025B4D">
        <w:rPr>
          <w:rFonts w:ascii="Arial" w:hAnsi="Arial" w:cs="Arial"/>
          <w:b/>
          <w:bCs/>
        </w:rPr>
        <w:t xml:space="preserve"> Hours</w:t>
      </w:r>
      <w:r w:rsidRPr="00025B4D">
        <w:rPr>
          <w:rFonts w:ascii="Arial" w:hAnsi="Arial" w:cs="Arial"/>
          <w:b/>
        </w:rPr>
        <w:t>)</w:t>
      </w:r>
    </w:p>
    <w:p w:rsidR="009004A4" w:rsidRPr="00025B4D" w:rsidRDefault="009004A4" w:rsidP="009004A4">
      <w:pPr>
        <w:widowControl w:val="0"/>
        <w:suppressAutoHyphens/>
        <w:contextualSpacing/>
        <w:rPr>
          <w:rFonts w:ascii="Arial" w:hAnsi="Arial" w:cs="Arial"/>
          <w:b/>
        </w:rPr>
      </w:pPr>
      <w:r w:rsidRPr="00025B4D">
        <w:rPr>
          <w:rFonts w:ascii="Arial" w:hAnsi="Arial" w:cs="Arial"/>
          <w:b/>
        </w:rPr>
        <w:t>XML</w:t>
      </w:r>
    </w:p>
    <w:p w:rsidR="009004A4" w:rsidRPr="00025B4D" w:rsidRDefault="009004A4" w:rsidP="009004A4">
      <w:pPr>
        <w:pStyle w:val="ListParagraph"/>
        <w:numPr>
          <w:ilvl w:val="0"/>
          <w:numId w:val="23"/>
        </w:numPr>
        <w:rPr>
          <w:rFonts w:ascii="Arial" w:hAnsi="Arial" w:cs="Arial"/>
        </w:rPr>
      </w:pPr>
      <w:r w:rsidRPr="00025B4D">
        <w:rPr>
          <w:rFonts w:ascii="Arial" w:hAnsi="Arial" w:cs="Arial"/>
        </w:rPr>
        <w:t>Introduction to XML</w:t>
      </w:r>
    </w:p>
    <w:p w:rsidR="009004A4" w:rsidRPr="00025B4D" w:rsidRDefault="009004A4" w:rsidP="009004A4">
      <w:pPr>
        <w:pStyle w:val="ListParagraph"/>
        <w:numPr>
          <w:ilvl w:val="0"/>
          <w:numId w:val="23"/>
        </w:numPr>
        <w:rPr>
          <w:rFonts w:ascii="Arial" w:hAnsi="Arial" w:cs="Arial"/>
        </w:rPr>
      </w:pPr>
      <w:r w:rsidRPr="00025B4D">
        <w:rPr>
          <w:rFonts w:ascii="Arial" w:hAnsi="Arial" w:cs="Arial"/>
        </w:rPr>
        <w:t>XML Validation</w:t>
      </w:r>
    </w:p>
    <w:p w:rsidR="009004A4" w:rsidRPr="00025B4D" w:rsidRDefault="009004A4" w:rsidP="009004A4">
      <w:pPr>
        <w:pStyle w:val="ListParagraph"/>
        <w:widowControl w:val="0"/>
        <w:numPr>
          <w:ilvl w:val="0"/>
          <w:numId w:val="23"/>
        </w:numPr>
        <w:suppressAutoHyphens/>
        <w:rPr>
          <w:rFonts w:ascii="Arial" w:hAnsi="Arial" w:cs="Arial"/>
        </w:rPr>
      </w:pPr>
      <w:r w:rsidRPr="00025B4D">
        <w:rPr>
          <w:rFonts w:ascii="Arial" w:hAnsi="Arial" w:cs="Arial"/>
        </w:rPr>
        <w:t>Reason for XML</w:t>
      </w:r>
    </w:p>
    <w:p w:rsidR="009004A4" w:rsidRPr="00025B4D" w:rsidRDefault="009004A4" w:rsidP="009004A4">
      <w:pPr>
        <w:pStyle w:val="ListParagraph"/>
        <w:widowControl w:val="0"/>
        <w:numPr>
          <w:ilvl w:val="0"/>
          <w:numId w:val="23"/>
        </w:numPr>
        <w:suppressAutoHyphens/>
        <w:rPr>
          <w:rFonts w:ascii="Arial" w:hAnsi="Arial" w:cs="Arial"/>
        </w:rPr>
      </w:pPr>
      <w:r w:rsidRPr="00025B4D">
        <w:rPr>
          <w:rFonts w:ascii="Arial" w:hAnsi="Arial" w:cs="Arial"/>
        </w:rPr>
        <w:t>XML Tree Structure</w:t>
      </w:r>
    </w:p>
    <w:p w:rsidR="009004A4" w:rsidRPr="00025B4D" w:rsidRDefault="009004A4" w:rsidP="009004A4">
      <w:pPr>
        <w:pStyle w:val="ListParagraph"/>
        <w:widowControl w:val="0"/>
        <w:numPr>
          <w:ilvl w:val="0"/>
          <w:numId w:val="23"/>
        </w:numPr>
        <w:suppressAutoHyphens/>
        <w:rPr>
          <w:rFonts w:ascii="Arial" w:hAnsi="Arial" w:cs="Arial"/>
        </w:rPr>
      </w:pPr>
      <w:r w:rsidRPr="00025B4D">
        <w:rPr>
          <w:rFonts w:ascii="Arial" w:hAnsi="Arial" w:cs="Arial"/>
        </w:rPr>
        <w:t>XML DOM</w:t>
      </w:r>
    </w:p>
    <w:p w:rsidR="009004A4" w:rsidRPr="00025B4D" w:rsidRDefault="009004A4" w:rsidP="009004A4">
      <w:pPr>
        <w:pStyle w:val="ListParagraph"/>
        <w:widowControl w:val="0"/>
        <w:numPr>
          <w:ilvl w:val="0"/>
          <w:numId w:val="23"/>
        </w:numPr>
        <w:suppressAutoHyphens/>
        <w:rPr>
          <w:rFonts w:ascii="Arial" w:hAnsi="Arial" w:cs="Arial"/>
        </w:rPr>
      </w:pPr>
      <w:r w:rsidRPr="00025B4D">
        <w:rPr>
          <w:rFonts w:ascii="Arial" w:hAnsi="Arial" w:cs="Arial"/>
        </w:rPr>
        <w:t>XML DTD</w:t>
      </w:r>
    </w:p>
    <w:p w:rsidR="009004A4" w:rsidRPr="00025B4D" w:rsidRDefault="009004A4" w:rsidP="009004A4">
      <w:pPr>
        <w:pStyle w:val="ListParagraph"/>
        <w:widowControl w:val="0"/>
        <w:numPr>
          <w:ilvl w:val="0"/>
          <w:numId w:val="23"/>
        </w:numPr>
        <w:suppressAutoHyphens/>
        <w:rPr>
          <w:rFonts w:ascii="Arial" w:hAnsi="Arial" w:cs="Arial"/>
        </w:rPr>
      </w:pPr>
      <w:r w:rsidRPr="00025B4D">
        <w:rPr>
          <w:rFonts w:ascii="Arial" w:hAnsi="Arial" w:cs="Arial"/>
        </w:rPr>
        <w:t xml:space="preserve">XML Schema </w:t>
      </w:r>
    </w:p>
    <w:p w:rsidR="009004A4" w:rsidRPr="00025B4D" w:rsidRDefault="009004A4" w:rsidP="009004A4">
      <w:pPr>
        <w:pStyle w:val="ListParagraph"/>
        <w:numPr>
          <w:ilvl w:val="0"/>
          <w:numId w:val="23"/>
        </w:numPr>
        <w:rPr>
          <w:rFonts w:ascii="Arial" w:hAnsi="Arial" w:cs="Arial"/>
        </w:rPr>
      </w:pPr>
      <w:r w:rsidRPr="00025B4D">
        <w:rPr>
          <w:rFonts w:ascii="Arial" w:hAnsi="Arial" w:cs="Arial"/>
        </w:rPr>
        <w:t>XML style language</w:t>
      </w:r>
    </w:p>
    <w:p w:rsidR="009004A4" w:rsidRPr="00025B4D" w:rsidRDefault="009004A4" w:rsidP="009004A4">
      <w:pPr>
        <w:pStyle w:val="ListParagraph"/>
        <w:widowControl w:val="0"/>
        <w:numPr>
          <w:ilvl w:val="0"/>
          <w:numId w:val="23"/>
        </w:numPr>
        <w:suppressAutoHyphens/>
        <w:rPr>
          <w:rFonts w:ascii="Arial" w:hAnsi="Arial" w:cs="Arial"/>
        </w:rPr>
      </w:pPr>
      <w:r w:rsidRPr="00025B4D">
        <w:rPr>
          <w:rFonts w:ascii="Arial" w:hAnsi="Arial" w:cs="Arial"/>
        </w:rPr>
        <w:t>XML and XSLT</w:t>
      </w:r>
    </w:p>
    <w:p w:rsidR="009004A4" w:rsidRPr="00025B4D" w:rsidRDefault="009004A4" w:rsidP="009004A4">
      <w:pPr>
        <w:pStyle w:val="ListParagraph"/>
        <w:numPr>
          <w:ilvl w:val="0"/>
          <w:numId w:val="23"/>
        </w:numPr>
        <w:rPr>
          <w:rFonts w:ascii="Arial" w:hAnsi="Arial" w:cs="Arial"/>
        </w:rPr>
      </w:pPr>
      <w:r w:rsidRPr="00025B4D">
        <w:rPr>
          <w:rFonts w:ascii="Arial" w:hAnsi="Arial" w:cs="Arial"/>
        </w:rPr>
        <w:t>XML Parsing</w:t>
      </w:r>
    </w:p>
    <w:p w:rsidR="009004A4" w:rsidRPr="00025B4D" w:rsidRDefault="009004A4" w:rsidP="009004A4">
      <w:pPr>
        <w:pStyle w:val="ListParagraph"/>
        <w:widowControl w:val="0"/>
        <w:numPr>
          <w:ilvl w:val="0"/>
          <w:numId w:val="23"/>
        </w:numPr>
        <w:suppressAutoHyphens/>
        <w:rPr>
          <w:rFonts w:ascii="Arial" w:hAnsi="Arial" w:cs="Arial"/>
        </w:rPr>
      </w:pPr>
      <w:r w:rsidRPr="00025B4D">
        <w:rPr>
          <w:rFonts w:ascii="Arial" w:hAnsi="Arial" w:cs="Arial"/>
        </w:rPr>
        <w:t>XML parsers (DOM &amp; SAX)</w:t>
      </w:r>
    </w:p>
    <w:p w:rsidR="009004A4" w:rsidRPr="00025B4D" w:rsidRDefault="009004A4" w:rsidP="009004A4">
      <w:pPr>
        <w:pStyle w:val="ListParagraph"/>
        <w:widowControl w:val="0"/>
        <w:numPr>
          <w:ilvl w:val="0"/>
          <w:numId w:val="23"/>
        </w:numPr>
        <w:suppressAutoHyphens/>
        <w:rPr>
          <w:rFonts w:ascii="Arial" w:hAnsi="Arial" w:cs="Arial"/>
        </w:rPr>
      </w:pPr>
      <w:r w:rsidRPr="00025B4D">
        <w:rPr>
          <w:rFonts w:ascii="Arial" w:hAnsi="Arial" w:cs="Arial"/>
        </w:rPr>
        <w:t xml:space="preserve">XML WSDL </w:t>
      </w:r>
    </w:p>
    <w:p w:rsidR="009004A4" w:rsidRPr="00025B4D" w:rsidRDefault="009004A4" w:rsidP="009004A4">
      <w:pPr>
        <w:pStyle w:val="ListParagraph"/>
        <w:widowControl w:val="0"/>
        <w:numPr>
          <w:ilvl w:val="0"/>
          <w:numId w:val="23"/>
        </w:numPr>
        <w:suppressAutoHyphens/>
        <w:rPr>
          <w:rFonts w:ascii="Arial" w:hAnsi="Arial" w:cs="Arial"/>
        </w:rPr>
      </w:pPr>
      <w:r w:rsidRPr="00025B4D">
        <w:rPr>
          <w:rFonts w:ascii="Arial" w:hAnsi="Arial" w:cs="Arial"/>
        </w:rPr>
        <w:t>RSS Feed</w:t>
      </w:r>
    </w:p>
    <w:p w:rsidR="009004A4" w:rsidRPr="00025B4D" w:rsidRDefault="009004A4" w:rsidP="009004A4">
      <w:pPr>
        <w:widowControl w:val="0"/>
        <w:suppressAutoHyphens/>
        <w:contextualSpacing/>
        <w:rPr>
          <w:rFonts w:ascii="Arial" w:hAnsi="Arial" w:cs="Arial"/>
          <w:b/>
        </w:rPr>
      </w:pPr>
      <w:r w:rsidRPr="00025B4D">
        <w:rPr>
          <w:rFonts w:ascii="Arial" w:hAnsi="Arial" w:cs="Arial"/>
          <w:b/>
        </w:rPr>
        <w:t>Web Security</w:t>
      </w:r>
    </w:p>
    <w:p w:rsidR="009004A4" w:rsidRPr="00025B4D" w:rsidRDefault="009004A4" w:rsidP="009004A4">
      <w:pPr>
        <w:pStyle w:val="ListParagraph"/>
        <w:widowControl w:val="0"/>
        <w:numPr>
          <w:ilvl w:val="0"/>
          <w:numId w:val="24"/>
        </w:numPr>
        <w:suppressAutoHyphens/>
        <w:rPr>
          <w:rFonts w:ascii="Arial" w:hAnsi="Arial" w:cs="Arial"/>
        </w:rPr>
      </w:pPr>
      <w:r w:rsidRPr="00025B4D">
        <w:rPr>
          <w:rFonts w:ascii="Arial" w:hAnsi="Arial" w:cs="Arial"/>
        </w:rPr>
        <w:lastRenderedPageBreak/>
        <w:t>SQL Injection</w:t>
      </w:r>
    </w:p>
    <w:p w:rsidR="009004A4" w:rsidRPr="00025B4D" w:rsidRDefault="009004A4" w:rsidP="009004A4">
      <w:pPr>
        <w:pStyle w:val="ListParagraph"/>
        <w:widowControl w:val="0"/>
        <w:numPr>
          <w:ilvl w:val="0"/>
          <w:numId w:val="24"/>
        </w:numPr>
        <w:suppressAutoHyphens/>
        <w:rPr>
          <w:rFonts w:ascii="Arial" w:hAnsi="Arial" w:cs="Arial"/>
        </w:rPr>
      </w:pPr>
      <w:r w:rsidRPr="00025B4D">
        <w:rPr>
          <w:rFonts w:ascii="Arial" w:hAnsi="Arial" w:cs="Arial"/>
        </w:rPr>
        <w:t>Cross-Site Scripting (XSS)</w:t>
      </w:r>
    </w:p>
    <w:p w:rsidR="009004A4" w:rsidRPr="00025B4D" w:rsidRDefault="009004A4" w:rsidP="009004A4">
      <w:pPr>
        <w:pStyle w:val="ListParagraph"/>
        <w:widowControl w:val="0"/>
        <w:numPr>
          <w:ilvl w:val="0"/>
          <w:numId w:val="24"/>
        </w:numPr>
        <w:suppressAutoHyphens/>
        <w:rPr>
          <w:rFonts w:ascii="Arial" w:hAnsi="Arial" w:cs="Arial"/>
        </w:rPr>
      </w:pPr>
      <w:r w:rsidRPr="00025B4D">
        <w:rPr>
          <w:rFonts w:ascii="Arial" w:hAnsi="Arial" w:cs="Arial"/>
        </w:rPr>
        <w:t>Security standards (OWASP)</w:t>
      </w:r>
    </w:p>
    <w:p w:rsidR="009004A4" w:rsidRPr="00025B4D" w:rsidRDefault="009004A4" w:rsidP="009004A4">
      <w:pPr>
        <w:rPr>
          <w:rFonts w:ascii="Arial" w:hAnsi="Arial" w:cs="Arial"/>
          <w:b/>
          <w:bCs/>
        </w:rPr>
      </w:pPr>
      <w:r w:rsidRPr="00025B4D">
        <w:rPr>
          <w:rFonts w:ascii="Arial" w:hAnsi="Arial" w:cs="Arial"/>
          <w:b/>
          <w:bCs/>
        </w:rPr>
        <w:t>AJAX (</w:t>
      </w:r>
      <w:r w:rsidR="00C4182C" w:rsidRPr="00025B4D">
        <w:rPr>
          <w:rFonts w:ascii="Arial" w:hAnsi="Arial" w:cs="Arial"/>
          <w:b/>
          <w:bCs/>
        </w:rPr>
        <w:t>2</w:t>
      </w:r>
      <w:r w:rsidRPr="00025B4D">
        <w:rPr>
          <w:rFonts w:ascii="Arial" w:hAnsi="Arial" w:cs="Arial"/>
          <w:b/>
          <w:bCs/>
        </w:rPr>
        <w:t xml:space="preserve"> </w:t>
      </w:r>
      <w:r w:rsidR="00513208" w:rsidRPr="00025B4D">
        <w:rPr>
          <w:rFonts w:ascii="Arial" w:hAnsi="Arial" w:cs="Arial"/>
          <w:b/>
          <w:bCs/>
        </w:rPr>
        <w:t>Hours</w:t>
      </w:r>
      <w:r w:rsidRPr="00025B4D">
        <w:rPr>
          <w:rFonts w:ascii="Arial" w:hAnsi="Arial" w:cs="Arial"/>
          <w:b/>
          <w:bCs/>
        </w:rPr>
        <w:t>)</w:t>
      </w:r>
    </w:p>
    <w:p w:rsidR="009004A4" w:rsidRPr="00025B4D" w:rsidRDefault="009004A4" w:rsidP="009004A4">
      <w:pPr>
        <w:rPr>
          <w:rFonts w:ascii="Arial" w:hAnsi="Arial" w:cs="Arial"/>
        </w:rPr>
      </w:pPr>
      <w:r w:rsidRPr="00025B4D">
        <w:rPr>
          <w:rFonts w:ascii="Arial" w:hAnsi="Arial" w:cs="Arial"/>
        </w:rPr>
        <w:t>Introduction to Ajax</w:t>
      </w:r>
    </w:p>
    <w:p w:rsidR="009004A4" w:rsidRPr="00025B4D" w:rsidRDefault="009004A4" w:rsidP="009004A4">
      <w:pPr>
        <w:rPr>
          <w:rFonts w:ascii="Arial" w:hAnsi="Arial" w:cs="Arial"/>
        </w:rPr>
      </w:pPr>
      <w:r w:rsidRPr="00025B4D">
        <w:rPr>
          <w:rFonts w:ascii="Arial" w:hAnsi="Arial" w:cs="Arial"/>
        </w:rPr>
        <w:t>Web services and Ajax</w:t>
      </w:r>
    </w:p>
    <w:p w:rsidR="009004A4" w:rsidRPr="00025B4D" w:rsidRDefault="009004A4" w:rsidP="009004A4">
      <w:pPr>
        <w:rPr>
          <w:rFonts w:ascii="Arial" w:hAnsi="Arial" w:cs="Arial"/>
        </w:rPr>
      </w:pPr>
      <w:r w:rsidRPr="00025B4D">
        <w:rPr>
          <w:rFonts w:ascii="Arial" w:hAnsi="Arial" w:cs="Arial"/>
        </w:rPr>
        <w:t>Ajax using HTML, CSS, JavaScript</w:t>
      </w:r>
    </w:p>
    <w:p w:rsidR="009004A4" w:rsidRPr="00025B4D" w:rsidRDefault="009004A4" w:rsidP="009004A4">
      <w:pPr>
        <w:rPr>
          <w:rFonts w:ascii="Arial" w:hAnsi="Arial" w:cs="Arial"/>
        </w:rPr>
      </w:pPr>
      <w:r w:rsidRPr="00025B4D">
        <w:rPr>
          <w:rFonts w:ascii="Arial" w:hAnsi="Arial" w:cs="Arial"/>
        </w:rPr>
        <w:t xml:space="preserve">Ajax Framework and DOM        </w:t>
      </w:r>
    </w:p>
    <w:p w:rsidR="009004A4" w:rsidRPr="00025B4D" w:rsidRDefault="009004A4" w:rsidP="009004A4">
      <w:pPr>
        <w:rPr>
          <w:rFonts w:ascii="Arial" w:hAnsi="Arial" w:cs="Arial"/>
        </w:rPr>
      </w:pPr>
      <w:proofErr w:type="spellStart"/>
      <w:r w:rsidRPr="00025B4D">
        <w:rPr>
          <w:rFonts w:ascii="Arial" w:hAnsi="Arial" w:cs="Arial"/>
        </w:rPr>
        <w:t>XMLHttpRequest</w:t>
      </w:r>
      <w:proofErr w:type="spellEnd"/>
    </w:p>
    <w:p w:rsidR="009004A4" w:rsidRPr="00025B4D" w:rsidRDefault="009004A4" w:rsidP="009004A4">
      <w:pPr>
        <w:rPr>
          <w:rFonts w:ascii="Arial" w:hAnsi="Arial" w:cs="Arial"/>
        </w:rPr>
      </w:pPr>
      <w:r w:rsidRPr="00025B4D">
        <w:rPr>
          <w:rFonts w:ascii="Arial" w:hAnsi="Arial" w:cs="Arial"/>
        </w:rPr>
        <w:t xml:space="preserve">Ajax Architecture </w:t>
      </w:r>
    </w:p>
    <w:p w:rsidR="009004A4" w:rsidRPr="00025B4D" w:rsidRDefault="009004A4" w:rsidP="009004A4">
      <w:pPr>
        <w:rPr>
          <w:rFonts w:ascii="Arial" w:hAnsi="Arial" w:cs="Arial"/>
        </w:rPr>
      </w:pPr>
    </w:p>
    <w:p w:rsidR="009004A4" w:rsidRPr="00025B4D" w:rsidRDefault="009004A4" w:rsidP="009004A4">
      <w:pPr>
        <w:widowControl w:val="0"/>
        <w:suppressAutoHyphens/>
        <w:contextualSpacing/>
        <w:rPr>
          <w:rFonts w:ascii="Arial" w:hAnsi="Arial" w:cs="Arial"/>
          <w:b/>
        </w:rPr>
      </w:pPr>
      <w:r w:rsidRPr="00025B4D">
        <w:rPr>
          <w:rFonts w:ascii="Arial" w:hAnsi="Arial" w:cs="Arial"/>
          <w:b/>
        </w:rPr>
        <w:t>Working with JSON (</w:t>
      </w:r>
      <w:r w:rsidR="00C4182C" w:rsidRPr="00025B4D">
        <w:rPr>
          <w:rFonts w:ascii="Arial" w:hAnsi="Arial" w:cs="Arial"/>
          <w:b/>
        </w:rPr>
        <w:t>6</w:t>
      </w:r>
      <w:r w:rsidR="00513208" w:rsidRPr="00025B4D">
        <w:rPr>
          <w:rFonts w:ascii="Arial" w:hAnsi="Arial" w:cs="Arial"/>
          <w:b/>
          <w:bCs/>
        </w:rPr>
        <w:t xml:space="preserve"> Hours</w:t>
      </w:r>
      <w:r w:rsidRPr="00025B4D">
        <w:rPr>
          <w:rFonts w:ascii="Arial" w:hAnsi="Arial" w:cs="Arial"/>
          <w:b/>
        </w:rPr>
        <w:t>)</w:t>
      </w:r>
    </w:p>
    <w:p w:rsidR="009004A4" w:rsidRPr="00025B4D" w:rsidRDefault="009004A4" w:rsidP="009004A4">
      <w:pPr>
        <w:widowControl w:val="0"/>
        <w:suppressAutoHyphens/>
        <w:contextualSpacing/>
        <w:rPr>
          <w:rFonts w:ascii="Arial" w:hAnsi="Arial" w:cs="Arial"/>
        </w:rPr>
      </w:pPr>
      <w:r w:rsidRPr="00025B4D">
        <w:rPr>
          <w:rFonts w:ascii="Arial" w:hAnsi="Arial" w:cs="Arial"/>
        </w:rPr>
        <w:t>JSON – Introduction</w:t>
      </w:r>
    </w:p>
    <w:p w:rsidR="009004A4" w:rsidRPr="00025B4D" w:rsidRDefault="009004A4" w:rsidP="009004A4">
      <w:pPr>
        <w:rPr>
          <w:rFonts w:ascii="Arial" w:hAnsi="Arial" w:cs="Arial"/>
        </w:rPr>
      </w:pPr>
      <w:r w:rsidRPr="00025B4D">
        <w:rPr>
          <w:rFonts w:ascii="Arial" w:hAnsi="Arial" w:cs="Arial"/>
        </w:rPr>
        <w:t>Need of JSON</w:t>
      </w:r>
    </w:p>
    <w:p w:rsidR="009004A4" w:rsidRPr="00025B4D" w:rsidRDefault="009004A4" w:rsidP="009004A4">
      <w:pPr>
        <w:widowControl w:val="0"/>
        <w:suppressAutoHyphens/>
        <w:contextualSpacing/>
        <w:rPr>
          <w:rFonts w:ascii="Arial" w:hAnsi="Arial" w:cs="Arial"/>
        </w:rPr>
      </w:pPr>
      <w:r w:rsidRPr="00025B4D">
        <w:rPr>
          <w:rFonts w:ascii="Arial" w:hAnsi="Arial" w:cs="Arial"/>
        </w:rPr>
        <w:t>JSON Syntax Rules</w:t>
      </w:r>
    </w:p>
    <w:p w:rsidR="009004A4" w:rsidRPr="00025B4D" w:rsidRDefault="009004A4" w:rsidP="009004A4">
      <w:pPr>
        <w:pStyle w:val="BodyText"/>
        <w:spacing w:after="0" w:line="240" w:lineRule="auto"/>
        <w:rPr>
          <w:rFonts w:ascii="Arial" w:hAnsi="Arial" w:cs="Arial"/>
        </w:rPr>
      </w:pPr>
      <w:r w:rsidRPr="00025B4D">
        <w:rPr>
          <w:rFonts w:ascii="Arial" w:hAnsi="Arial" w:cs="Arial"/>
        </w:rPr>
        <w:t>JSON Data - a Name and a Value,</w:t>
      </w:r>
    </w:p>
    <w:p w:rsidR="009004A4" w:rsidRPr="00025B4D" w:rsidRDefault="009004A4" w:rsidP="009004A4">
      <w:pPr>
        <w:pStyle w:val="BodyText"/>
        <w:spacing w:after="0" w:line="240" w:lineRule="auto"/>
        <w:rPr>
          <w:rFonts w:ascii="Arial" w:hAnsi="Arial" w:cs="Arial"/>
        </w:rPr>
      </w:pPr>
      <w:r w:rsidRPr="00025B4D">
        <w:rPr>
          <w:rFonts w:ascii="Arial" w:hAnsi="Arial" w:cs="Arial"/>
        </w:rPr>
        <w:t>JSON Objects,</w:t>
      </w:r>
    </w:p>
    <w:p w:rsidR="009004A4" w:rsidRPr="00025B4D" w:rsidRDefault="009004A4" w:rsidP="009004A4">
      <w:pPr>
        <w:pStyle w:val="BodyText"/>
        <w:spacing w:after="0" w:line="240" w:lineRule="auto"/>
        <w:rPr>
          <w:rFonts w:ascii="Arial" w:hAnsi="Arial" w:cs="Arial"/>
        </w:rPr>
      </w:pPr>
      <w:r w:rsidRPr="00025B4D">
        <w:rPr>
          <w:rFonts w:ascii="Arial" w:hAnsi="Arial" w:cs="Arial"/>
        </w:rPr>
        <w:t>JSON Arrays,</w:t>
      </w:r>
    </w:p>
    <w:p w:rsidR="009004A4" w:rsidRPr="00025B4D" w:rsidRDefault="009004A4" w:rsidP="009004A4">
      <w:pPr>
        <w:pStyle w:val="BodyText"/>
        <w:spacing w:after="0" w:line="240" w:lineRule="auto"/>
        <w:rPr>
          <w:rFonts w:ascii="Arial" w:hAnsi="Arial" w:cs="Arial"/>
        </w:rPr>
      </w:pPr>
      <w:r w:rsidRPr="00025B4D">
        <w:rPr>
          <w:rFonts w:ascii="Arial" w:hAnsi="Arial" w:cs="Arial"/>
        </w:rPr>
        <w:t>JSON Uses JavaScript Syntax,</w:t>
      </w:r>
    </w:p>
    <w:p w:rsidR="009004A4" w:rsidRPr="00025B4D" w:rsidRDefault="009004A4" w:rsidP="009004A4">
      <w:pPr>
        <w:pStyle w:val="BodyText"/>
        <w:spacing w:after="0" w:line="240" w:lineRule="auto"/>
        <w:rPr>
          <w:rFonts w:ascii="Arial" w:hAnsi="Arial" w:cs="Arial"/>
        </w:rPr>
      </w:pPr>
      <w:r w:rsidRPr="00025B4D">
        <w:rPr>
          <w:rFonts w:ascii="Arial" w:hAnsi="Arial" w:cs="Arial"/>
        </w:rPr>
        <w:t>JSON Files</w:t>
      </w:r>
    </w:p>
    <w:p w:rsidR="009004A4" w:rsidRPr="00025B4D" w:rsidRDefault="009004A4" w:rsidP="009004A4">
      <w:pPr>
        <w:pStyle w:val="BodyText"/>
        <w:spacing w:after="0" w:line="240" w:lineRule="auto"/>
        <w:rPr>
          <w:rFonts w:ascii="Arial" w:hAnsi="Arial" w:cs="Arial"/>
        </w:rPr>
      </w:pPr>
      <w:r w:rsidRPr="00025B4D">
        <w:rPr>
          <w:rFonts w:ascii="Arial" w:hAnsi="Arial" w:cs="Arial"/>
        </w:rPr>
        <w:t>JSON &amp; Security Concerns, Cross Site Request Forgery (CSRF), Injection Attacks,</w:t>
      </w:r>
    </w:p>
    <w:p w:rsidR="009004A4" w:rsidRPr="00025B4D" w:rsidRDefault="009004A4" w:rsidP="009004A4">
      <w:pPr>
        <w:widowControl w:val="0"/>
        <w:suppressAutoHyphens/>
        <w:rPr>
          <w:rFonts w:ascii="Arial" w:hAnsi="Arial" w:cs="Arial"/>
        </w:rPr>
      </w:pPr>
      <w:r w:rsidRPr="00025B4D">
        <w:rPr>
          <w:rFonts w:ascii="Arial" w:hAnsi="Arial" w:cs="Arial"/>
        </w:rPr>
        <w:t xml:space="preserve">JS </w:t>
      </w:r>
      <w:proofErr w:type="spellStart"/>
      <w:r w:rsidRPr="00025B4D">
        <w:rPr>
          <w:rFonts w:ascii="Arial" w:hAnsi="Arial" w:cs="Arial"/>
        </w:rPr>
        <w:t>XMLHttpRequest</w:t>
      </w:r>
      <w:proofErr w:type="spellEnd"/>
      <w:r w:rsidRPr="00025B4D">
        <w:rPr>
          <w:rFonts w:ascii="Arial" w:hAnsi="Arial" w:cs="Arial"/>
        </w:rPr>
        <w:t xml:space="preserve"> functions</w:t>
      </w:r>
    </w:p>
    <w:p w:rsidR="009004A4" w:rsidRPr="00025B4D" w:rsidRDefault="009004A4" w:rsidP="009004A4">
      <w:pPr>
        <w:pStyle w:val="BodyText"/>
        <w:spacing w:after="0" w:line="240" w:lineRule="auto"/>
        <w:rPr>
          <w:rFonts w:ascii="Arial" w:hAnsi="Arial" w:cs="Arial"/>
        </w:rPr>
      </w:pPr>
      <w:r w:rsidRPr="00025B4D">
        <w:rPr>
          <w:rFonts w:ascii="Arial" w:hAnsi="Arial" w:cs="Arial"/>
        </w:rPr>
        <w:t xml:space="preserve">JavaScript </w:t>
      </w:r>
      <w:proofErr w:type="spellStart"/>
      <w:r w:rsidRPr="00025B4D">
        <w:rPr>
          <w:rFonts w:ascii="Arial" w:hAnsi="Arial" w:cs="Arial"/>
        </w:rPr>
        <w:t>XMLHttpRequest</w:t>
      </w:r>
      <w:proofErr w:type="spellEnd"/>
      <w:r w:rsidRPr="00025B4D">
        <w:rPr>
          <w:rFonts w:ascii="Arial" w:hAnsi="Arial" w:cs="Arial"/>
        </w:rPr>
        <w:t xml:space="preserve"> &amp; Web APIs</w:t>
      </w:r>
    </w:p>
    <w:p w:rsidR="009004A4" w:rsidRPr="00025B4D" w:rsidRDefault="009004A4" w:rsidP="009004A4">
      <w:pPr>
        <w:pStyle w:val="BodyText"/>
        <w:spacing w:after="0" w:line="240" w:lineRule="auto"/>
        <w:rPr>
          <w:rFonts w:ascii="Arial" w:hAnsi="Arial" w:cs="Arial"/>
        </w:rPr>
      </w:pPr>
      <w:r w:rsidRPr="00025B4D">
        <w:rPr>
          <w:rFonts w:ascii="Arial" w:hAnsi="Arial" w:cs="Arial"/>
        </w:rPr>
        <w:t>JSON &amp; Client Side Frameworks</w:t>
      </w:r>
    </w:p>
    <w:p w:rsidR="009004A4" w:rsidRPr="00025B4D" w:rsidRDefault="009004A4" w:rsidP="009004A4">
      <w:pPr>
        <w:pStyle w:val="BodyText"/>
        <w:spacing w:after="0" w:line="240" w:lineRule="auto"/>
        <w:rPr>
          <w:rFonts w:ascii="Arial" w:hAnsi="Arial" w:cs="Arial"/>
        </w:rPr>
      </w:pPr>
      <w:r w:rsidRPr="00025B4D">
        <w:rPr>
          <w:rFonts w:ascii="Arial" w:hAnsi="Arial" w:cs="Arial"/>
        </w:rPr>
        <w:t>JSON &amp; Server Side Frameworks</w:t>
      </w:r>
    </w:p>
    <w:p w:rsidR="009004A4" w:rsidRPr="00025B4D" w:rsidRDefault="009004A4" w:rsidP="009004A4">
      <w:pPr>
        <w:rPr>
          <w:rFonts w:ascii="Arial" w:hAnsi="Arial" w:cs="Arial"/>
        </w:rPr>
      </w:pPr>
      <w:r w:rsidRPr="00025B4D">
        <w:rPr>
          <w:rFonts w:ascii="Arial" w:hAnsi="Arial" w:cs="Arial"/>
        </w:rPr>
        <w:t>Replacing XML with JSON</w:t>
      </w:r>
    </w:p>
    <w:p w:rsidR="009004A4" w:rsidRPr="00025B4D" w:rsidRDefault="009004A4" w:rsidP="009004A4">
      <w:pPr>
        <w:rPr>
          <w:rFonts w:ascii="Arial" w:hAnsi="Arial" w:cs="Arial"/>
        </w:rPr>
      </w:pPr>
      <w:r w:rsidRPr="00025B4D">
        <w:rPr>
          <w:rFonts w:ascii="Arial" w:hAnsi="Arial" w:cs="Arial"/>
        </w:rPr>
        <w:t>JSON parsing</w:t>
      </w:r>
    </w:p>
    <w:p w:rsidR="009004A4" w:rsidRPr="00025B4D" w:rsidRDefault="009004A4" w:rsidP="009004A4">
      <w:pPr>
        <w:rPr>
          <w:rFonts w:ascii="Arial" w:hAnsi="Arial" w:cs="Arial"/>
        </w:rPr>
      </w:pPr>
      <w:r w:rsidRPr="00025B4D">
        <w:rPr>
          <w:rFonts w:ascii="Arial" w:hAnsi="Arial" w:cs="Arial"/>
        </w:rPr>
        <w:t xml:space="preserve">AJAX using JSON and </w:t>
      </w:r>
      <w:proofErr w:type="spellStart"/>
      <w:r w:rsidRPr="00025B4D">
        <w:rPr>
          <w:rFonts w:ascii="Arial" w:hAnsi="Arial" w:cs="Arial"/>
        </w:rPr>
        <w:t>jQuery</w:t>
      </w:r>
      <w:proofErr w:type="spellEnd"/>
    </w:p>
    <w:p w:rsidR="009004A4" w:rsidRPr="00025B4D" w:rsidRDefault="009004A4" w:rsidP="009004A4">
      <w:pPr>
        <w:rPr>
          <w:rFonts w:ascii="Arial" w:hAnsi="Arial" w:cs="Arial"/>
        </w:rPr>
      </w:pPr>
    </w:p>
    <w:p w:rsidR="009004A4" w:rsidRPr="00025B4D" w:rsidRDefault="009004A4" w:rsidP="009004A4">
      <w:pPr>
        <w:widowControl w:val="0"/>
        <w:suppressAutoHyphens/>
        <w:contextualSpacing/>
        <w:rPr>
          <w:rFonts w:ascii="Arial" w:hAnsi="Arial" w:cs="Arial"/>
          <w:b/>
        </w:rPr>
      </w:pPr>
      <w:r w:rsidRPr="00025B4D">
        <w:rPr>
          <w:rFonts w:ascii="Arial" w:hAnsi="Arial" w:cs="Arial"/>
          <w:b/>
        </w:rPr>
        <w:t>Responsive Web Design (4</w:t>
      </w:r>
      <w:r w:rsidR="00513208" w:rsidRPr="00025B4D">
        <w:rPr>
          <w:rFonts w:ascii="Arial" w:hAnsi="Arial" w:cs="Arial"/>
          <w:b/>
          <w:bCs/>
        </w:rPr>
        <w:t xml:space="preserve"> Hours</w:t>
      </w:r>
      <w:r w:rsidRPr="00025B4D">
        <w:rPr>
          <w:rFonts w:ascii="Arial" w:hAnsi="Arial" w:cs="Arial"/>
          <w:b/>
        </w:rPr>
        <w:t>)</w:t>
      </w:r>
    </w:p>
    <w:p w:rsidR="009004A4" w:rsidRPr="00025B4D" w:rsidRDefault="009004A4" w:rsidP="009004A4">
      <w:pPr>
        <w:widowControl w:val="0"/>
        <w:suppressAutoHyphens/>
        <w:contextualSpacing/>
        <w:rPr>
          <w:rFonts w:ascii="Arial" w:hAnsi="Arial" w:cs="Arial"/>
        </w:rPr>
      </w:pPr>
      <w:r w:rsidRPr="00025B4D">
        <w:rPr>
          <w:rFonts w:ascii="Arial" w:hAnsi="Arial" w:cs="Arial"/>
        </w:rPr>
        <w:t>Introduction</w:t>
      </w:r>
    </w:p>
    <w:p w:rsidR="009004A4" w:rsidRPr="00025B4D" w:rsidRDefault="009004A4" w:rsidP="009004A4">
      <w:pPr>
        <w:widowControl w:val="0"/>
        <w:suppressAutoHyphens/>
        <w:contextualSpacing/>
        <w:rPr>
          <w:rFonts w:ascii="Arial" w:hAnsi="Arial" w:cs="Arial"/>
        </w:rPr>
      </w:pPr>
      <w:r w:rsidRPr="00025B4D">
        <w:rPr>
          <w:rFonts w:ascii="Arial" w:hAnsi="Arial" w:cs="Arial"/>
        </w:rPr>
        <w:t>The Best Experience for All Users</w:t>
      </w:r>
    </w:p>
    <w:p w:rsidR="009004A4" w:rsidRPr="00025B4D" w:rsidRDefault="009004A4" w:rsidP="009004A4">
      <w:pPr>
        <w:pStyle w:val="ListParagraph"/>
        <w:widowControl w:val="0"/>
        <w:numPr>
          <w:ilvl w:val="0"/>
          <w:numId w:val="25"/>
        </w:numPr>
        <w:suppressAutoHyphens/>
        <w:rPr>
          <w:rFonts w:ascii="Arial" w:hAnsi="Arial" w:cs="Arial"/>
        </w:rPr>
      </w:pPr>
      <w:r w:rsidRPr="00025B4D">
        <w:rPr>
          <w:rFonts w:ascii="Arial" w:hAnsi="Arial" w:cs="Arial"/>
        </w:rPr>
        <w:t>Desktop</w:t>
      </w:r>
    </w:p>
    <w:p w:rsidR="009004A4" w:rsidRPr="00025B4D" w:rsidRDefault="009004A4" w:rsidP="009004A4">
      <w:pPr>
        <w:pStyle w:val="ListParagraph"/>
        <w:widowControl w:val="0"/>
        <w:numPr>
          <w:ilvl w:val="0"/>
          <w:numId w:val="25"/>
        </w:numPr>
        <w:suppressAutoHyphens/>
        <w:rPr>
          <w:rFonts w:ascii="Arial" w:hAnsi="Arial" w:cs="Arial"/>
        </w:rPr>
      </w:pPr>
      <w:r w:rsidRPr="00025B4D">
        <w:rPr>
          <w:rFonts w:ascii="Arial" w:hAnsi="Arial" w:cs="Arial"/>
        </w:rPr>
        <w:t>Tablet</w:t>
      </w:r>
    </w:p>
    <w:p w:rsidR="009004A4" w:rsidRPr="00025B4D" w:rsidRDefault="009004A4" w:rsidP="009004A4">
      <w:pPr>
        <w:pStyle w:val="ListParagraph"/>
        <w:widowControl w:val="0"/>
        <w:numPr>
          <w:ilvl w:val="0"/>
          <w:numId w:val="25"/>
        </w:numPr>
        <w:suppressAutoHyphens/>
        <w:rPr>
          <w:rFonts w:ascii="Arial" w:hAnsi="Arial" w:cs="Arial"/>
        </w:rPr>
      </w:pPr>
      <w:r w:rsidRPr="00025B4D">
        <w:rPr>
          <w:rFonts w:ascii="Arial" w:hAnsi="Arial" w:cs="Arial"/>
        </w:rPr>
        <w:t xml:space="preserve">Mobile </w:t>
      </w:r>
    </w:p>
    <w:p w:rsidR="009004A4" w:rsidRPr="00025B4D" w:rsidRDefault="009004A4" w:rsidP="009004A4">
      <w:pPr>
        <w:widowControl w:val="0"/>
        <w:suppressAutoHyphens/>
        <w:contextualSpacing/>
        <w:rPr>
          <w:rFonts w:ascii="Arial" w:hAnsi="Arial" w:cs="Arial"/>
          <w:b/>
        </w:rPr>
      </w:pPr>
      <w:r w:rsidRPr="00025B4D">
        <w:rPr>
          <w:rFonts w:ascii="Arial" w:hAnsi="Arial" w:cs="Arial"/>
          <w:b/>
        </w:rPr>
        <w:t xml:space="preserve">Bootstrap </w:t>
      </w:r>
    </w:p>
    <w:p w:rsidR="009004A4" w:rsidRPr="00025B4D" w:rsidRDefault="009004A4" w:rsidP="009004A4">
      <w:pPr>
        <w:pStyle w:val="BodyText"/>
        <w:spacing w:after="0" w:line="240" w:lineRule="auto"/>
        <w:rPr>
          <w:rFonts w:ascii="Arial" w:hAnsi="Arial" w:cs="Arial"/>
        </w:rPr>
      </w:pPr>
      <w:r w:rsidRPr="00025B4D">
        <w:rPr>
          <w:rFonts w:ascii="Arial" w:hAnsi="Arial" w:cs="Arial"/>
        </w:rPr>
        <w:t>Overview of Bootstrap</w:t>
      </w:r>
    </w:p>
    <w:p w:rsidR="009004A4" w:rsidRPr="00025B4D" w:rsidRDefault="009004A4" w:rsidP="009004A4">
      <w:pPr>
        <w:pStyle w:val="BodyText"/>
        <w:spacing w:after="0" w:line="240" w:lineRule="auto"/>
        <w:rPr>
          <w:rFonts w:ascii="Arial" w:hAnsi="Arial" w:cs="Arial"/>
        </w:rPr>
      </w:pPr>
      <w:r w:rsidRPr="00025B4D">
        <w:rPr>
          <w:rFonts w:ascii="Arial" w:hAnsi="Arial" w:cs="Arial"/>
        </w:rPr>
        <w:t>Need to use Bootstrap</w:t>
      </w:r>
    </w:p>
    <w:p w:rsidR="009004A4" w:rsidRPr="00025B4D" w:rsidRDefault="009004A4" w:rsidP="009004A4">
      <w:pPr>
        <w:pStyle w:val="BodyText"/>
        <w:spacing w:after="0" w:line="240" w:lineRule="auto"/>
        <w:rPr>
          <w:rFonts w:ascii="Arial" w:hAnsi="Arial" w:cs="Arial"/>
        </w:rPr>
      </w:pPr>
      <w:r w:rsidRPr="00025B4D">
        <w:rPr>
          <w:rFonts w:ascii="Arial" w:hAnsi="Arial" w:cs="Arial"/>
        </w:rPr>
        <w:t>Bootstrap Grid System, Grid Classes, Basic Structure of a Bootstrap Grid</w:t>
      </w:r>
    </w:p>
    <w:p w:rsidR="009004A4" w:rsidRPr="00025B4D" w:rsidRDefault="009004A4" w:rsidP="009004A4">
      <w:pPr>
        <w:pStyle w:val="BodyText"/>
        <w:spacing w:after="0" w:line="240" w:lineRule="auto"/>
        <w:rPr>
          <w:rFonts w:ascii="Arial" w:hAnsi="Arial" w:cs="Arial"/>
        </w:rPr>
      </w:pPr>
      <w:r w:rsidRPr="00025B4D">
        <w:rPr>
          <w:rFonts w:ascii="Arial" w:hAnsi="Arial" w:cs="Arial"/>
        </w:rPr>
        <w:t>Typography</w:t>
      </w:r>
    </w:p>
    <w:p w:rsidR="009004A4" w:rsidRPr="00025B4D" w:rsidRDefault="009004A4" w:rsidP="009004A4">
      <w:pPr>
        <w:pStyle w:val="BodyText"/>
        <w:spacing w:after="0" w:line="240" w:lineRule="auto"/>
        <w:rPr>
          <w:rFonts w:ascii="Arial" w:hAnsi="Arial" w:cs="Arial"/>
        </w:rPr>
      </w:pPr>
      <w:r w:rsidRPr="00025B4D">
        <w:rPr>
          <w:rFonts w:ascii="Arial" w:hAnsi="Arial" w:cs="Arial"/>
        </w:rPr>
        <w:t xml:space="preserve">Tables, Images, </w:t>
      </w:r>
      <w:proofErr w:type="spellStart"/>
      <w:r w:rsidRPr="00025B4D">
        <w:rPr>
          <w:rFonts w:ascii="Arial" w:hAnsi="Arial" w:cs="Arial"/>
        </w:rPr>
        <w:t>Jumbotron</w:t>
      </w:r>
      <w:proofErr w:type="spellEnd"/>
      <w:r w:rsidRPr="00025B4D">
        <w:rPr>
          <w:rFonts w:ascii="Arial" w:hAnsi="Arial" w:cs="Arial"/>
        </w:rPr>
        <w:t xml:space="preserve">, Wells, Alerts, Buttons, Button Groups, Badges/Labels, Progress Bars, Pagination, List Groups, Panels, Dropdowns, Collapse, Tabs/Pills, </w:t>
      </w:r>
      <w:proofErr w:type="spellStart"/>
      <w:r w:rsidRPr="00025B4D">
        <w:rPr>
          <w:rFonts w:ascii="Arial" w:hAnsi="Arial" w:cs="Arial"/>
        </w:rPr>
        <w:t>Navbar</w:t>
      </w:r>
      <w:proofErr w:type="spellEnd"/>
      <w:r w:rsidRPr="00025B4D">
        <w:rPr>
          <w:rFonts w:ascii="Arial" w:hAnsi="Arial" w:cs="Arial"/>
        </w:rPr>
        <w:t>, Forms, Inputs</w:t>
      </w:r>
    </w:p>
    <w:p w:rsidR="009004A4" w:rsidRPr="00025B4D" w:rsidRDefault="009004A4" w:rsidP="009004A4">
      <w:pPr>
        <w:pStyle w:val="BodyText"/>
        <w:spacing w:after="0" w:line="240" w:lineRule="auto"/>
        <w:rPr>
          <w:rFonts w:ascii="Arial" w:hAnsi="Arial" w:cs="Arial"/>
        </w:rPr>
      </w:pPr>
      <w:r w:rsidRPr="00025B4D">
        <w:rPr>
          <w:rFonts w:ascii="Arial" w:hAnsi="Arial" w:cs="Arial"/>
        </w:rPr>
        <w:t>Bootstrap Grids, Grid System, Stacked/Horizontal</w:t>
      </w:r>
    </w:p>
    <w:p w:rsidR="009004A4" w:rsidRPr="00025B4D" w:rsidRDefault="009004A4" w:rsidP="009004A4">
      <w:pPr>
        <w:pStyle w:val="BodyText"/>
        <w:spacing w:after="0" w:line="240" w:lineRule="auto"/>
        <w:rPr>
          <w:rFonts w:ascii="Arial" w:hAnsi="Arial" w:cs="Arial"/>
        </w:rPr>
      </w:pPr>
      <w:r w:rsidRPr="00025B4D">
        <w:rPr>
          <w:rFonts w:ascii="Arial" w:hAnsi="Arial" w:cs="Arial"/>
        </w:rPr>
        <w:t>Bootstrap Themes, Templates</w:t>
      </w:r>
    </w:p>
    <w:p w:rsidR="009004A4" w:rsidRPr="00025B4D" w:rsidRDefault="009004A4" w:rsidP="009004A4">
      <w:pPr>
        <w:pStyle w:val="ListParagraph"/>
        <w:rPr>
          <w:rFonts w:ascii="Arial" w:hAnsi="Arial" w:cs="Arial"/>
        </w:rPr>
      </w:pPr>
    </w:p>
    <w:p w:rsidR="0060431F" w:rsidRPr="00025B4D" w:rsidRDefault="0060431F" w:rsidP="00933135">
      <w:pPr>
        <w:rPr>
          <w:rFonts w:ascii="Arial" w:hAnsi="Arial" w:cs="Arial"/>
        </w:rPr>
      </w:pPr>
    </w:p>
    <w:p w:rsidR="009004A4" w:rsidRPr="00025B4D" w:rsidRDefault="009004A4" w:rsidP="00933135">
      <w:pPr>
        <w:rPr>
          <w:rFonts w:ascii="Arial" w:hAnsi="Arial" w:cs="Arial"/>
          <w:b/>
          <w:bCs/>
        </w:rPr>
      </w:pPr>
    </w:p>
    <w:p w:rsidR="00490D40" w:rsidRPr="00025B4D" w:rsidRDefault="0060431F" w:rsidP="00933135">
      <w:pPr>
        <w:rPr>
          <w:rFonts w:ascii="Arial" w:hAnsi="Arial" w:cs="Arial"/>
          <w:b/>
          <w:bCs/>
        </w:rPr>
      </w:pPr>
      <w:r w:rsidRPr="00025B4D">
        <w:rPr>
          <w:rFonts w:ascii="Arial" w:hAnsi="Arial" w:cs="Arial"/>
          <w:b/>
          <w:bCs/>
        </w:rPr>
        <w:lastRenderedPageBreak/>
        <w:t>JavaScript</w:t>
      </w:r>
      <w:r w:rsidR="009004A4" w:rsidRPr="00025B4D">
        <w:rPr>
          <w:rFonts w:ascii="Arial" w:hAnsi="Arial" w:cs="Arial"/>
          <w:b/>
          <w:bCs/>
        </w:rPr>
        <w:t xml:space="preserve"> Framework</w:t>
      </w:r>
      <w:r w:rsidRPr="00025B4D">
        <w:rPr>
          <w:rFonts w:ascii="Arial" w:hAnsi="Arial" w:cs="Arial"/>
          <w:b/>
          <w:bCs/>
        </w:rPr>
        <w:t xml:space="preserve"> (</w:t>
      </w:r>
      <w:r w:rsidR="009004A4" w:rsidRPr="00025B4D">
        <w:rPr>
          <w:rFonts w:ascii="Arial" w:hAnsi="Arial" w:cs="Arial"/>
          <w:b/>
          <w:bCs/>
        </w:rPr>
        <w:t>60</w:t>
      </w:r>
      <w:r w:rsidR="00513208" w:rsidRPr="00025B4D">
        <w:rPr>
          <w:rFonts w:ascii="Arial" w:hAnsi="Arial" w:cs="Arial"/>
          <w:b/>
          <w:bCs/>
        </w:rPr>
        <w:t xml:space="preserve"> Hours</w:t>
      </w:r>
      <w:r w:rsidRPr="00025B4D">
        <w:rPr>
          <w:rFonts w:ascii="Arial" w:hAnsi="Arial" w:cs="Arial"/>
          <w:b/>
          <w:bCs/>
        </w:rPr>
        <w:t>)</w:t>
      </w:r>
    </w:p>
    <w:p w:rsidR="00891A81" w:rsidRPr="00025B4D" w:rsidRDefault="00891A81" w:rsidP="00933135">
      <w:pPr>
        <w:jc w:val="both"/>
        <w:rPr>
          <w:rFonts w:ascii="Arial" w:hAnsi="Arial" w:cs="Arial"/>
          <w:b/>
          <w:lang w:val="en-IN" w:eastAsia="en-IN"/>
        </w:rPr>
      </w:pPr>
      <w:r w:rsidRPr="00025B4D">
        <w:rPr>
          <w:rFonts w:ascii="Arial" w:hAnsi="Arial" w:cs="Arial"/>
          <w:b/>
          <w:lang w:val="en-IN" w:eastAsia="en-IN"/>
        </w:rPr>
        <w:t>JavaScript</w:t>
      </w:r>
    </w:p>
    <w:p w:rsidR="00C21686" w:rsidRPr="00025B4D" w:rsidRDefault="00C21686" w:rsidP="00933135">
      <w:pPr>
        <w:jc w:val="both"/>
        <w:rPr>
          <w:rFonts w:ascii="Arial" w:hAnsi="Arial" w:cs="Arial"/>
          <w:lang w:val="en-IN" w:eastAsia="en-IN"/>
        </w:rPr>
      </w:pPr>
      <w:r w:rsidRPr="00025B4D">
        <w:rPr>
          <w:rFonts w:ascii="Arial" w:hAnsi="Arial" w:cs="Arial"/>
          <w:lang w:val="en-IN" w:eastAsia="en-IN"/>
        </w:rPr>
        <w:t>Introduction to JavaScript</w:t>
      </w:r>
    </w:p>
    <w:p w:rsidR="00C21686" w:rsidRPr="00025B4D" w:rsidRDefault="00C21686" w:rsidP="00933135">
      <w:pPr>
        <w:jc w:val="both"/>
        <w:rPr>
          <w:rFonts w:ascii="Arial" w:hAnsi="Arial" w:cs="Arial"/>
          <w:lang w:val="en-IN" w:eastAsia="en-IN"/>
        </w:rPr>
      </w:pPr>
      <w:r w:rsidRPr="00025B4D">
        <w:rPr>
          <w:rFonts w:ascii="Arial" w:hAnsi="Arial" w:cs="Arial"/>
          <w:lang w:val="en-IN" w:eastAsia="en-IN"/>
        </w:rPr>
        <w:t xml:space="preserve">Variable, statements, Operators, </w:t>
      </w:r>
      <w:r w:rsidRPr="00025B4D">
        <w:rPr>
          <w:rFonts w:ascii="Arial" w:hAnsi="Arial" w:cs="Arial"/>
        </w:rPr>
        <w:t>Comments</w:t>
      </w:r>
      <w:r w:rsidRPr="00025B4D">
        <w:rPr>
          <w:rFonts w:ascii="Arial" w:hAnsi="Arial" w:cs="Arial"/>
          <w:lang w:val="en-IN" w:eastAsia="en-IN"/>
        </w:rPr>
        <w:t>, constructs, Functions, expressions</w:t>
      </w:r>
    </w:p>
    <w:p w:rsidR="00C21686" w:rsidRPr="00025B4D" w:rsidRDefault="00C21686" w:rsidP="00933135">
      <w:pPr>
        <w:jc w:val="both"/>
        <w:rPr>
          <w:rFonts w:ascii="Arial" w:hAnsi="Arial" w:cs="Arial"/>
          <w:lang w:val="en-IN" w:eastAsia="en-IN"/>
        </w:rPr>
      </w:pPr>
      <w:proofErr w:type="spellStart"/>
      <w:r w:rsidRPr="00025B4D">
        <w:rPr>
          <w:rFonts w:ascii="Arial" w:hAnsi="Arial" w:cs="Arial"/>
          <w:lang w:val="en-IN" w:eastAsia="en-IN"/>
        </w:rPr>
        <w:t>Javascript</w:t>
      </w:r>
      <w:proofErr w:type="spellEnd"/>
      <w:r w:rsidRPr="00025B4D">
        <w:rPr>
          <w:rFonts w:ascii="Arial" w:hAnsi="Arial" w:cs="Arial"/>
          <w:lang w:val="en-IN" w:eastAsia="en-IN"/>
        </w:rPr>
        <w:t xml:space="preserve"> console</w:t>
      </w:r>
    </w:p>
    <w:p w:rsidR="00891A81" w:rsidRPr="00025B4D" w:rsidRDefault="00891A81" w:rsidP="00933135">
      <w:pPr>
        <w:widowControl w:val="0"/>
        <w:suppressAutoHyphens/>
        <w:rPr>
          <w:rFonts w:ascii="Arial" w:hAnsi="Arial" w:cs="Arial"/>
        </w:rPr>
      </w:pPr>
      <w:r w:rsidRPr="00025B4D">
        <w:rPr>
          <w:rFonts w:ascii="Arial" w:hAnsi="Arial" w:cs="Arial"/>
        </w:rPr>
        <w:t>Scope, Events, Strings, String Methods, Numbers, Number Methods, Dates, Date Formats, Date Methods</w:t>
      </w:r>
    </w:p>
    <w:p w:rsidR="00891A81" w:rsidRPr="00025B4D" w:rsidRDefault="00891A81" w:rsidP="00933135">
      <w:pPr>
        <w:widowControl w:val="0"/>
        <w:suppressAutoHyphens/>
        <w:rPr>
          <w:rFonts w:ascii="Arial" w:hAnsi="Arial" w:cs="Arial"/>
        </w:rPr>
      </w:pPr>
      <w:r w:rsidRPr="00025B4D">
        <w:rPr>
          <w:rFonts w:ascii="Arial" w:hAnsi="Arial" w:cs="Arial"/>
        </w:rPr>
        <w:t>Arrays, Array Methods</w:t>
      </w:r>
    </w:p>
    <w:p w:rsidR="00891A81" w:rsidRPr="00025B4D" w:rsidRDefault="00891A81" w:rsidP="00933135">
      <w:pPr>
        <w:widowControl w:val="0"/>
        <w:suppressAutoHyphens/>
        <w:rPr>
          <w:rFonts w:ascii="Arial" w:hAnsi="Arial" w:cs="Arial"/>
        </w:rPr>
      </w:pPr>
      <w:r w:rsidRPr="00025B4D">
        <w:rPr>
          <w:rFonts w:ascii="Arial" w:hAnsi="Arial" w:cs="Arial"/>
        </w:rPr>
        <w:t>Booleans, Comparisons</w:t>
      </w:r>
    </w:p>
    <w:p w:rsidR="00891A81" w:rsidRPr="00025B4D" w:rsidRDefault="00891A81" w:rsidP="00933135">
      <w:pPr>
        <w:jc w:val="both"/>
        <w:rPr>
          <w:rFonts w:ascii="Arial" w:hAnsi="Arial" w:cs="Arial"/>
          <w:lang w:val="en-IN" w:eastAsia="en-IN"/>
        </w:rPr>
      </w:pPr>
      <w:r w:rsidRPr="00025B4D">
        <w:rPr>
          <w:rFonts w:ascii="Arial" w:hAnsi="Arial" w:cs="Arial"/>
          <w:lang w:val="en-IN" w:eastAsia="en-IN"/>
        </w:rPr>
        <w:t>Control Structures</w:t>
      </w:r>
    </w:p>
    <w:p w:rsidR="004E00D9" w:rsidRPr="00025B4D" w:rsidRDefault="00891A81" w:rsidP="00933135">
      <w:pPr>
        <w:widowControl w:val="0"/>
        <w:suppressAutoHyphens/>
        <w:rPr>
          <w:rFonts w:ascii="Arial" w:hAnsi="Arial" w:cs="Arial"/>
        </w:rPr>
      </w:pPr>
      <w:r w:rsidRPr="00025B4D">
        <w:rPr>
          <w:rFonts w:ascii="Arial" w:hAnsi="Arial" w:cs="Arial"/>
        </w:rPr>
        <w:t>Conditions, Switch,</w:t>
      </w:r>
    </w:p>
    <w:p w:rsidR="00891A81" w:rsidRPr="00025B4D" w:rsidRDefault="00891A81" w:rsidP="00933135">
      <w:pPr>
        <w:widowControl w:val="0"/>
        <w:suppressAutoHyphens/>
        <w:rPr>
          <w:rFonts w:ascii="Arial" w:hAnsi="Arial" w:cs="Arial"/>
        </w:rPr>
      </w:pPr>
      <w:r w:rsidRPr="00025B4D">
        <w:rPr>
          <w:rFonts w:ascii="Arial" w:hAnsi="Arial" w:cs="Arial"/>
        </w:rPr>
        <w:t>Loop For, Loop While, Break</w:t>
      </w:r>
    </w:p>
    <w:p w:rsidR="00891A81" w:rsidRPr="00025B4D" w:rsidRDefault="00891A81" w:rsidP="00933135">
      <w:pPr>
        <w:widowControl w:val="0"/>
        <w:suppressAutoHyphens/>
        <w:rPr>
          <w:rFonts w:ascii="Arial" w:hAnsi="Arial" w:cs="Arial"/>
        </w:rPr>
      </w:pPr>
      <w:r w:rsidRPr="00025B4D">
        <w:rPr>
          <w:rFonts w:ascii="Arial" w:hAnsi="Arial" w:cs="Arial"/>
        </w:rPr>
        <w:t>Functions, Function Definitions, Function Parameters, Function Invocation, Function Closures</w:t>
      </w:r>
    </w:p>
    <w:p w:rsidR="00891A81" w:rsidRPr="00025B4D" w:rsidRDefault="00891A81" w:rsidP="00933135">
      <w:pPr>
        <w:widowControl w:val="0"/>
        <w:suppressAutoHyphens/>
        <w:rPr>
          <w:rFonts w:ascii="Arial" w:hAnsi="Arial" w:cs="Arial"/>
        </w:rPr>
      </w:pPr>
      <w:r w:rsidRPr="00025B4D">
        <w:rPr>
          <w:rFonts w:ascii="Arial" w:hAnsi="Arial" w:cs="Arial"/>
          <w:lang w:val="en-IN" w:eastAsia="en-IN"/>
        </w:rPr>
        <w:t xml:space="preserve">Objects, </w:t>
      </w:r>
      <w:r w:rsidRPr="00025B4D">
        <w:rPr>
          <w:rFonts w:ascii="Arial" w:hAnsi="Arial" w:cs="Arial"/>
        </w:rPr>
        <w:t>Object Definitions, Object Properties, Object Methods, Object Prototypes</w:t>
      </w:r>
    </w:p>
    <w:p w:rsidR="00891A81" w:rsidRPr="00025B4D" w:rsidRDefault="00891A81" w:rsidP="00933135">
      <w:pPr>
        <w:jc w:val="both"/>
        <w:rPr>
          <w:rFonts w:ascii="Arial" w:hAnsi="Arial" w:cs="Arial"/>
          <w:lang w:val="en-IN" w:eastAsia="en-IN"/>
        </w:rPr>
      </w:pPr>
      <w:r w:rsidRPr="00025B4D">
        <w:rPr>
          <w:rFonts w:ascii="Arial" w:hAnsi="Arial" w:cs="Arial"/>
          <w:lang w:val="en-IN" w:eastAsia="en-IN"/>
        </w:rPr>
        <w:t xml:space="preserve">Object Oriented Programming </w:t>
      </w:r>
    </w:p>
    <w:p w:rsidR="00891A81" w:rsidRPr="00025B4D" w:rsidRDefault="00891A81" w:rsidP="00933135">
      <w:pPr>
        <w:pStyle w:val="ListParagraph"/>
        <w:numPr>
          <w:ilvl w:val="0"/>
          <w:numId w:val="15"/>
        </w:numPr>
        <w:jc w:val="both"/>
        <w:rPr>
          <w:rFonts w:ascii="Arial" w:hAnsi="Arial" w:cs="Arial"/>
          <w:lang w:val="en-IN" w:eastAsia="en-IN"/>
        </w:rPr>
      </w:pPr>
      <w:r w:rsidRPr="00025B4D">
        <w:rPr>
          <w:rFonts w:ascii="Arial" w:hAnsi="Arial" w:cs="Arial"/>
          <w:lang w:val="en-IN" w:eastAsia="en-IN"/>
        </w:rPr>
        <w:t>Method</w:t>
      </w:r>
      <w:r w:rsidRPr="00025B4D">
        <w:rPr>
          <w:rFonts w:ascii="Arial" w:hAnsi="Arial" w:cs="Arial"/>
          <w:lang w:val="en-IN" w:eastAsia="en-IN"/>
        </w:rPr>
        <w:tab/>
        <w:t xml:space="preserve"> </w:t>
      </w:r>
    </w:p>
    <w:p w:rsidR="00891A81" w:rsidRPr="00025B4D" w:rsidRDefault="00891A81" w:rsidP="00933135">
      <w:pPr>
        <w:pStyle w:val="ListParagraph"/>
        <w:numPr>
          <w:ilvl w:val="0"/>
          <w:numId w:val="15"/>
        </w:numPr>
        <w:jc w:val="both"/>
        <w:rPr>
          <w:rFonts w:ascii="Arial" w:hAnsi="Arial" w:cs="Arial"/>
          <w:lang w:val="en-IN" w:eastAsia="en-IN"/>
        </w:rPr>
      </w:pPr>
      <w:r w:rsidRPr="00025B4D">
        <w:rPr>
          <w:rFonts w:ascii="Arial" w:hAnsi="Arial" w:cs="Arial"/>
          <w:lang w:val="en-IN" w:eastAsia="en-IN"/>
        </w:rPr>
        <w:t>Constructor</w:t>
      </w:r>
    </w:p>
    <w:p w:rsidR="00891A81" w:rsidRPr="00025B4D" w:rsidRDefault="00891A81" w:rsidP="00933135">
      <w:pPr>
        <w:pStyle w:val="ListParagraph"/>
        <w:numPr>
          <w:ilvl w:val="0"/>
          <w:numId w:val="15"/>
        </w:numPr>
        <w:jc w:val="both"/>
        <w:rPr>
          <w:rFonts w:ascii="Arial" w:hAnsi="Arial" w:cs="Arial"/>
          <w:lang w:val="en-IN" w:eastAsia="en-IN"/>
        </w:rPr>
      </w:pPr>
      <w:r w:rsidRPr="00025B4D">
        <w:rPr>
          <w:rFonts w:ascii="Arial" w:hAnsi="Arial" w:cs="Arial"/>
          <w:lang w:val="en-IN" w:eastAsia="en-IN"/>
        </w:rPr>
        <w:t>Inheritance</w:t>
      </w:r>
    </w:p>
    <w:p w:rsidR="00891A81" w:rsidRPr="00025B4D" w:rsidRDefault="00891A81" w:rsidP="00933135">
      <w:pPr>
        <w:pStyle w:val="ListParagraph"/>
        <w:numPr>
          <w:ilvl w:val="0"/>
          <w:numId w:val="15"/>
        </w:numPr>
        <w:jc w:val="both"/>
        <w:rPr>
          <w:rFonts w:ascii="Arial" w:hAnsi="Arial" w:cs="Arial"/>
          <w:lang w:val="en-IN" w:eastAsia="en-IN"/>
        </w:rPr>
      </w:pPr>
      <w:r w:rsidRPr="00025B4D">
        <w:rPr>
          <w:rFonts w:ascii="Arial" w:hAnsi="Arial" w:cs="Arial"/>
          <w:lang w:val="en-IN" w:eastAsia="en-IN"/>
        </w:rPr>
        <w:t>Encapsulation</w:t>
      </w:r>
    </w:p>
    <w:p w:rsidR="00891A81" w:rsidRPr="00025B4D" w:rsidRDefault="00891A81" w:rsidP="00933135">
      <w:pPr>
        <w:pStyle w:val="ListParagraph"/>
        <w:numPr>
          <w:ilvl w:val="0"/>
          <w:numId w:val="15"/>
        </w:numPr>
        <w:jc w:val="both"/>
        <w:rPr>
          <w:rFonts w:ascii="Arial" w:hAnsi="Arial" w:cs="Arial"/>
          <w:lang w:val="en-IN" w:eastAsia="en-IN"/>
        </w:rPr>
      </w:pPr>
      <w:r w:rsidRPr="00025B4D">
        <w:rPr>
          <w:rFonts w:ascii="Arial" w:hAnsi="Arial" w:cs="Arial"/>
          <w:lang w:val="en-IN" w:eastAsia="en-IN"/>
        </w:rPr>
        <w:t>Abstraction</w:t>
      </w:r>
    </w:p>
    <w:p w:rsidR="00891A81" w:rsidRPr="00025B4D" w:rsidRDefault="00891A81" w:rsidP="00933135">
      <w:pPr>
        <w:pStyle w:val="ListParagraph"/>
        <w:numPr>
          <w:ilvl w:val="0"/>
          <w:numId w:val="15"/>
        </w:numPr>
        <w:jc w:val="both"/>
        <w:rPr>
          <w:rFonts w:ascii="Arial" w:hAnsi="Arial" w:cs="Arial"/>
          <w:lang w:val="en-IN" w:eastAsia="en-IN"/>
        </w:rPr>
      </w:pPr>
      <w:r w:rsidRPr="00025B4D">
        <w:rPr>
          <w:rFonts w:ascii="Arial" w:hAnsi="Arial" w:cs="Arial"/>
          <w:lang w:val="en-IN" w:eastAsia="en-IN"/>
        </w:rPr>
        <w:t>Polymorphism</w:t>
      </w:r>
    </w:p>
    <w:p w:rsidR="00891A81" w:rsidRPr="00025B4D" w:rsidRDefault="00891A81" w:rsidP="00933135">
      <w:pPr>
        <w:jc w:val="both"/>
        <w:rPr>
          <w:rFonts w:ascii="Arial" w:hAnsi="Arial" w:cs="Arial"/>
          <w:lang w:val="en-IN" w:eastAsia="en-IN"/>
        </w:rPr>
      </w:pPr>
      <w:proofErr w:type="spellStart"/>
      <w:r w:rsidRPr="00025B4D">
        <w:rPr>
          <w:rFonts w:ascii="Arial" w:hAnsi="Arial" w:cs="Arial"/>
          <w:lang w:val="en-IN" w:eastAsia="en-IN"/>
        </w:rPr>
        <w:t>Javascript</w:t>
      </w:r>
      <w:proofErr w:type="spellEnd"/>
      <w:r w:rsidRPr="00025B4D">
        <w:rPr>
          <w:rFonts w:ascii="Arial" w:hAnsi="Arial" w:cs="Arial"/>
          <w:lang w:val="en-IN" w:eastAsia="en-IN"/>
        </w:rPr>
        <w:t xml:space="preserve"> Validations</w:t>
      </w:r>
    </w:p>
    <w:p w:rsidR="00891A81" w:rsidRPr="00025B4D" w:rsidRDefault="00891A81" w:rsidP="00933135">
      <w:pPr>
        <w:jc w:val="both"/>
        <w:rPr>
          <w:rFonts w:ascii="Arial" w:hAnsi="Arial" w:cs="Arial"/>
          <w:lang w:val="en-IN" w:eastAsia="en-IN"/>
        </w:rPr>
      </w:pPr>
      <w:r w:rsidRPr="00025B4D">
        <w:rPr>
          <w:rFonts w:ascii="Arial" w:hAnsi="Arial" w:cs="Arial"/>
          <w:lang w:val="en-IN" w:eastAsia="en-IN"/>
        </w:rPr>
        <w:t xml:space="preserve">Document Object Model, Document and Events (DOM Manipulation) </w:t>
      </w:r>
    </w:p>
    <w:p w:rsidR="00891A81" w:rsidRPr="00025B4D" w:rsidRDefault="00891A81" w:rsidP="00933135">
      <w:pPr>
        <w:widowControl w:val="0"/>
        <w:suppressAutoHyphens/>
        <w:rPr>
          <w:rFonts w:ascii="Arial" w:hAnsi="Arial" w:cs="Arial"/>
        </w:rPr>
      </w:pPr>
      <w:r w:rsidRPr="00025B4D">
        <w:rPr>
          <w:rFonts w:ascii="Arial" w:hAnsi="Arial" w:cs="Arial"/>
        </w:rPr>
        <w:t xml:space="preserve">HTML DOM, DOM Intro, DOM Methods, DOM Document, DOM Elements, DOM HTML, DOM CSS, DOM Animations, DOM Events, DOM </w:t>
      </w:r>
      <w:proofErr w:type="spellStart"/>
      <w:r w:rsidRPr="00025B4D">
        <w:rPr>
          <w:rFonts w:ascii="Arial" w:hAnsi="Arial" w:cs="Arial"/>
        </w:rPr>
        <w:t>EventListener</w:t>
      </w:r>
      <w:proofErr w:type="spellEnd"/>
      <w:r w:rsidRPr="00025B4D">
        <w:rPr>
          <w:rFonts w:ascii="Arial" w:hAnsi="Arial" w:cs="Arial"/>
        </w:rPr>
        <w:t xml:space="preserve">, DOM Navigation, DOM Nodes, DOM </w:t>
      </w:r>
      <w:proofErr w:type="spellStart"/>
      <w:r w:rsidRPr="00025B4D">
        <w:rPr>
          <w:rFonts w:ascii="Arial" w:hAnsi="Arial" w:cs="Arial"/>
        </w:rPr>
        <w:t>Nodelist</w:t>
      </w:r>
      <w:proofErr w:type="spellEnd"/>
    </w:p>
    <w:p w:rsidR="00891A81" w:rsidRPr="00025B4D" w:rsidRDefault="00891A81" w:rsidP="00933135">
      <w:pPr>
        <w:jc w:val="both"/>
        <w:rPr>
          <w:rFonts w:ascii="Arial" w:hAnsi="Arial" w:cs="Arial"/>
          <w:lang w:val="en-IN" w:eastAsia="en-IN"/>
        </w:rPr>
      </w:pPr>
      <w:r w:rsidRPr="00025B4D">
        <w:rPr>
          <w:rFonts w:ascii="Arial" w:hAnsi="Arial" w:cs="Arial"/>
          <w:lang w:val="en-IN" w:eastAsia="en-IN"/>
        </w:rPr>
        <w:t>Debugging</w:t>
      </w:r>
    </w:p>
    <w:p w:rsidR="004E00D9" w:rsidRPr="00025B4D" w:rsidRDefault="00891A81" w:rsidP="00933135">
      <w:pPr>
        <w:widowControl w:val="0"/>
        <w:suppressAutoHyphens/>
        <w:rPr>
          <w:rFonts w:ascii="Arial" w:hAnsi="Arial" w:cs="Arial"/>
        </w:rPr>
      </w:pPr>
      <w:r w:rsidRPr="00025B4D">
        <w:rPr>
          <w:rFonts w:ascii="Arial" w:hAnsi="Arial" w:cs="Arial"/>
        </w:rPr>
        <w:t xml:space="preserve">Type Conversion, </w:t>
      </w:r>
      <w:r w:rsidRPr="00025B4D">
        <w:rPr>
          <w:rFonts w:ascii="Arial" w:hAnsi="Arial" w:cs="Arial"/>
          <w:lang w:val="en-IN" w:eastAsia="en-IN"/>
        </w:rPr>
        <w:t>Regular expressions</w:t>
      </w:r>
      <w:r w:rsidRPr="00025B4D">
        <w:rPr>
          <w:rFonts w:ascii="Arial" w:hAnsi="Arial" w:cs="Arial"/>
        </w:rPr>
        <w:t>,</w:t>
      </w:r>
    </w:p>
    <w:p w:rsidR="00891A81" w:rsidRPr="00025B4D" w:rsidRDefault="00891A81" w:rsidP="00933135">
      <w:pPr>
        <w:widowControl w:val="0"/>
        <w:suppressAutoHyphens/>
        <w:rPr>
          <w:rFonts w:ascii="Arial" w:hAnsi="Arial" w:cs="Arial"/>
        </w:rPr>
      </w:pPr>
      <w:r w:rsidRPr="00025B4D">
        <w:rPr>
          <w:rFonts w:ascii="Arial" w:hAnsi="Arial" w:cs="Arial"/>
        </w:rPr>
        <w:t>Errors, Debugging</w:t>
      </w:r>
    </w:p>
    <w:p w:rsidR="00891A81" w:rsidRPr="00025B4D" w:rsidRDefault="00891A81" w:rsidP="00933135">
      <w:pPr>
        <w:widowControl w:val="0"/>
        <w:suppressAutoHyphens/>
        <w:rPr>
          <w:rFonts w:ascii="Arial" w:hAnsi="Arial" w:cs="Arial"/>
        </w:rPr>
      </w:pPr>
      <w:r w:rsidRPr="00025B4D">
        <w:rPr>
          <w:rFonts w:ascii="Arial" w:hAnsi="Arial" w:cs="Arial"/>
        </w:rPr>
        <w:t>Forms, Forms Validation, Forms API</w:t>
      </w:r>
    </w:p>
    <w:p w:rsidR="00891A81" w:rsidRPr="00025B4D" w:rsidRDefault="00891A81" w:rsidP="00933135">
      <w:pPr>
        <w:widowControl w:val="0"/>
        <w:suppressAutoHyphens/>
        <w:rPr>
          <w:rFonts w:ascii="Arial" w:hAnsi="Arial" w:cs="Arial"/>
        </w:rPr>
      </w:pPr>
      <w:r w:rsidRPr="00025B4D">
        <w:rPr>
          <w:rFonts w:ascii="Arial" w:hAnsi="Arial" w:cs="Arial"/>
        </w:rPr>
        <w:t>JS Browser BOM, Window, Screen, Location, History, Navigator, Popup Alert, Timing, Cookies</w:t>
      </w:r>
    </w:p>
    <w:p w:rsidR="0060431F" w:rsidRPr="00025B4D" w:rsidRDefault="0060431F" w:rsidP="00933135">
      <w:pPr>
        <w:jc w:val="both"/>
        <w:rPr>
          <w:rFonts w:ascii="Arial" w:hAnsi="Arial" w:cs="Arial"/>
          <w:lang w:val="en-IN" w:eastAsia="en-IN"/>
        </w:rPr>
      </w:pPr>
      <w:proofErr w:type="spellStart"/>
      <w:r w:rsidRPr="00025B4D">
        <w:rPr>
          <w:rFonts w:ascii="Arial" w:hAnsi="Arial" w:cs="Arial"/>
          <w:lang w:val="en-IN" w:eastAsia="en-IN"/>
        </w:rPr>
        <w:t>Javascript</w:t>
      </w:r>
      <w:proofErr w:type="spellEnd"/>
      <w:r w:rsidRPr="00025B4D">
        <w:rPr>
          <w:rFonts w:ascii="Arial" w:hAnsi="Arial" w:cs="Arial"/>
          <w:lang w:val="en-IN" w:eastAsia="en-IN"/>
        </w:rPr>
        <w:t xml:space="preserve"> Windows</w:t>
      </w:r>
    </w:p>
    <w:p w:rsidR="00292860" w:rsidRPr="00025B4D" w:rsidRDefault="00292860" w:rsidP="00292860">
      <w:pPr>
        <w:jc w:val="both"/>
        <w:rPr>
          <w:rFonts w:ascii="Arial" w:hAnsi="Arial" w:cs="Arial"/>
          <w:lang w:val="en-IN" w:eastAsia="en-IN"/>
        </w:rPr>
      </w:pPr>
      <w:r w:rsidRPr="00025B4D">
        <w:rPr>
          <w:rFonts w:ascii="Arial" w:hAnsi="Arial" w:cs="Arial"/>
          <w:lang w:val="en-IN" w:eastAsia="en-IN"/>
        </w:rPr>
        <w:t xml:space="preserve">Pushing code quality via </w:t>
      </w:r>
      <w:proofErr w:type="spellStart"/>
      <w:r w:rsidRPr="00025B4D">
        <w:rPr>
          <w:rFonts w:ascii="Arial" w:hAnsi="Arial" w:cs="Arial"/>
          <w:lang w:val="en-IN" w:eastAsia="en-IN"/>
        </w:rPr>
        <w:t>JSLint</w:t>
      </w:r>
      <w:proofErr w:type="spellEnd"/>
      <w:r w:rsidRPr="00025B4D">
        <w:rPr>
          <w:rFonts w:ascii="Arial" w:hAnsi="Arial" w:cs="Arial"/>
          <w:lang w:val="en-IN" w:eastAsia="en-IN"/>
        </w:rPr>
        <w:t xml:space="preserve"> tool</w:t>
      </w:r>
    </w:p>
    <w:p w:rsidR="00AE0DA1" w:rsidRPr="00025B4D" w:rsidRDefault="00AE0DA1" w:rsidP="00933135">
      <w:pPr>
        <w:jc w:val="both"/>
        <w:rPr>
          <w:rFonts w:ascii="Arial" w:hAnsi="Arial" w:cs="Arial"/>
          <w:lang w:val="en-IN" w:eastAsia="en-IN"/>
        </w:rPr>
      </w:pPr>
      <w:r w:rsidRPr="00025B4D">
        <w:rPr>
          <w:rFonts w:ascii="Arial" w:hAnsi="Arial" w:cs="Arial"/>
          <w:lang w:val="en-IN" w:eastAsia="en-IN"/>
        </w:rPr>
        <w:t>Security in Java Script</w:t>
      </w:r>
    </w:p>
    <w:p w:rsidR="0060431F" w:rsidRPr="00025B4D" w:rsidRDefault="0060431F" w:rsidP="00933135">
      <w:pPr>
        <w:jc w:val="both"/>
        <w:rPr>
          <w:rFonts w:ascii="Arial" w:hAnsi="Arial" w:cs="Arial"/>
          <w:b/>
          <w:lang w:val="en-IN" w:eastAsia="en-IN"/>
        </w:rPr>
      </w:pPr>
      <w:proofErr w:type="spellStart"/>
      <w:r w:rsidRPr="00025B4D">
        <w:rPr>
          <w:rFonts w:ascii="Arial" w:hAnsi="Arial" w:cs="Arial"/>
          <w:b/>
          <w:lang w:val="en-IN" w:eastAsia="en-IN"/>
        </w:rPr>
        <w:t>Jquery</w:t>
      </w:r>
      <w:proofErr w:type="spellEnd"/>
    </w:p>
    <w:p w:rsidR="0060431F" w:rsidRPr="00025B4D" w:rsidRDefault="0060431F" w:rsidP="00933135">
      <w:pPr>
        <w:pStyle w:val="ListParagraph"/>
        <w:numPr>
          <w:ilvl w:val="0"/>
          <w:numId w:val="16"/>
        </w:numPr>
        <w:jc w:val="both"/>
        <w:rPr>
          <w:rFonts w:ascii="Arial" w:hAnsi="Arial" w:cs="Arial"/>
          <w:lang w:val="en-IN" w:eastAsia="en-IN"/>
        </w:rPr>
      </w:pPr>
      <w:r w:rsidRPr="00025B4D">
        <w:rPr>
          <w:rFonts w:ascii="Arial" w:hAnsi="Arial" w:cs="Arial"/>
          <w:lang w:val="en-IN" w:eastAsia="en-IN"/>
        </w:rPr>
        <w:t xml:space="preserve">Basics of </w:t>
      </w:r>
      <w:proofErr w:type="spellStart"/>
      <w:r w:rsidRPr="00025B4D">
        <w:rPr>
          <w:rFonts w:ascii="Arial" w:hAnsi="Arial" w:cs="Arial"/>
          <w:lang w:val="en-IN" w:eastAsia="en-IN"/>
        </w:rPr>
        <w:t>jQuery</w:t>
      </w:r>
      <w:proofErr w:type="spellEnd"/>
    </w:p>
    <w:p w:rsidR="0060431F" w:rsidRPr="00025B4D" w:rsidRDefault="0060431F" w:rsidP="00933135">
      <w:pPr>
        <w:pStyle w:val="ListParagraph"/>
        <w:numPr>
          <w:ilvl w:val="0"/>
          <w:numId w:val="16"/>
        </w:numPr>
        <w:jc w:val="both"/>
        <w:rPr>
          <w:rFonts w:ascii="Arial" w:hAnsi="Arial" w:cs="Arial"/>
          <w:lang w:val="en-IN" w:eastAsia="en-IN"/>
        </w:rPr>
      </w:pPr>
      <w:proofErr w:type="spellStart"/>
      <w:r w:rsidRPr="00025B4D">
        <w:rPr>
          <w:rFonts w:ascii="Arial" w:hAnsi="Arial" w:cs="Arial"/>
          <w:lang w:val="en-IN" w:eastAsia="en-IN"/>
        </w:rPr>
        <w:t>jquery</w:t>
      </w:r>
      <w:proofErr w:type="spellEnd"/>
      <w:r w:rsidRPr="00025B4D">
        <w:rPr>
          <w:rFonts w:ascii="Arial" w:hAnsi="Arial" w:cs="Arial"/>
          <w:lang w:val="en-IN" w:eastAsia="en-IN"/>
        </w:rPr>
        <w:t xml:space="preserve"> selection and events</w:t>
      </w:r>
    </w:p>
    <w:p w:rsidR="0060431F" w:rsidRPr="00025B4D" w:rsidRDefault="0060431F" w:rsidP="00933135">
      <w:pPr>
        <w:pStyle w:val="ListParagraph"/>
        <w:numPr>
          <w:ilvl w:val="0"/>
          <w:numId w:val="16"/>
        </w:numPr>
        <w:jc w:val="both"/>
        <w:rPr>
          <w:rFonts w:ascii="Arial" w:hAnsi="Arial" w:cs="Arial"/>
          <w:lang w:val="en-IN" w:eastAsia="en-IN"/>
        </w:rPr>
      </w:pPr>
      <w:proofErr w:type="spellStart"/>
      <w:r w:rsidRPr="00025B4D">
        <w:rPr>
          <w:rFonts w:ascii="Arial" w:hAnsi="Arial" w:cs="Arial"/>
          <w:lang w:val="en-IN" w:eastAsia="en-IN"/>
        </w:rPr>
        <w:t>jQuery</w:t>
      </w:r>
      <w:proofErr w:type="spellEnd"/>
      <w:r w:rsidRPr="00025B4D">
        <w:rPr>
          <w:rFonts w:ascii="Arial" w:hAnsi="Arial" w:cs="Arial"/>
          <w:lang w:val="en-IN" w:eastAsia="en-IN"/>
        </w:rPr>
        <w:t xml:space="preserve"> Effects</w:t>
      </w:r>
    </w:p>
    <w:p w:rsidR="0060431F" w:rsidRPr="00025B4D" w:rsidRDefault="0060431F" w:rsidP="00933135">
      <w:pPr>
        <w:pStyle w:val="ListParagraph"/>
        <w:numPr>
          <w:ilvl w:val="0"/>
          <w:numId w:val="16"/>
        </w:numPr>
        <w:jc w:val="both"/>
        <w:rPr>
          <w:rFonts w:ascii="Arial" w:hAnsi="Arial" w:cs="Arial"/>
          <w:lang w:val="en-IN" w:eastAsia="en-IN"/>
        </w:rPr>
      </w:pPr>
      <w:proofErr w:type="spellStart"/>
      <w:r w:rsidRPr="00025B4D">
        <w:rPr>
          <w:rFonts w:ascii="Arial" w:hAnsi="Arial" w:cs="Arial"/>
          <w:lang w:val="en-IN" w:eastAsia="en-IN"/>
        </w:rPr>
        <w:t>jquery</w:t>
      </w:r>
      <w:proofErr w:type="spellEnd"/>
      <w:r w:rsidRPr="00025B4D">
        <w:rPr>
          <w:rFonts w:ascii="Arial" w:hAnsi="Arial" w:cs="Arial"/>
          <w:lang w:val="en-IN" w:eastAsia="en-IN"/>
        </w:rPr>
        <w:t xml:space="preserve"> traversal and manipulation</w:t>
      </w:r>
    </w:p>
    <w:p w:rsidR="0060431F" w:rsidRPr="00025B4D" w:rsidRDefault="0060431F" w:rsidP="00933135">
      <w:pPr>
        <w:pStyle w:val="ListParagraph"/>
        <w:numPr>
          <w:ilvl w:val="0"/>
          <w:numId w:val="16"/>
        </w:numPr>
        <w:jc w:val="both"/>
        <w:rPr>
          <w:rFonts w:ascii="Arial" w:hAnsi="Arial" w:cs="Arial"/>
          <w:lang w:val="en-IN" w:eastAsia="en-IN"/>
        </w:rPr>
      </w:pPr>
      <w:r w:rsidRPr="00025B4D">
        <w:rPr>
          <w:rFonts w:ascii="Arial" w:hAnsi="Arial" w:cs="Arial"/>
          <w:lang w:val="en-IN" w:eastAsia="en-IN"/>
        </w:rPr>
        <w:t>Data attributes and templates</w:t>
      </w:r>
    </w:p>
    <w:p w:rsidR="0060431F" w:rsidRPr="00025B4D" w:rsidRDefault="0060431F" w:rsidP="00933135">
      <w:pPr>
        <w:pStyle w:val="ListParagraph"/>
        <w:numPr>
          <w:ilvl w:val="0"/>
          <w:numId w:val="16"/>
        </w:numPr>
        <w:jc w:val="both"/>
        <w:rPr>
          <w:rFonts w:ascii="Arial" w:hAnsi="Arial" w:cs="Arial"/>
          <w:lang w:val="en-IN" w:eastAsia="en-IN"/>
        </w:rPr>
      </w:pPr>
      <w:proofErr w:type="spellStart"/>
      <w:r w:rsidRPr="00025B4D">
        <w:rPr>
          <w:rFonts w:ascii="Arial" w:hAnsi="Arial" w:cs="Arial"/>
          <w:lang w:val="en-IN" w:eastAsia="en-IN"/>
        </w:rPr>
        <w:t>jQuery</w:t>
      </w:r>
      <w:proofErr w:type="spellEnd"/>
      <w:r w:rsidRPr="00025B4D">
        <w:rPr>
          <w:rFonts w:ascii="Arial" w:hAnsi="Arial" w:cs="Arial"/>
          <w:lang w:val="en-IN" w:eastAsia="en-IN"/>
        </w:rPr>
        <w:t xml:space="preserve"> </w:t>
      </w:r>
      <w:proofErr w:type="spellStart"/>
      <w:r w:rsidRPr="00025B4D">
        <w:rPr>
          <w:rFonts w:ascii="Arial" w:hAnsi="Arial" w:cs="Arial"/>
          <w:lang w:val="en-IN" w:eastAsia="en-IN"/>
        </w:rPr>
        <w:t>Plugins</w:t>
      </w:r>
      <w:proofErr w:type="spellEnd"/>
    </w:p>
    <w:p w:rsidR="002B2279" w:rsidRPr="00025B4D" w:rsidRDefault="002B2279" w:rsidP="00933135">
      <w:pPr>
        <w:pStyle w:val="ListParagraph"/>
        <w:numPr>
          <w:ilvl w:val="0"/>
          <w:numId w:val="16"/>
        </w:numPr>
        <w:jc w:val="both"/>
        <w:rPr>
          <w:rFonts w:ascii="Arial" w:hAnsi="Arial" w:cs="Arial"/>
        </w:rPr>
      </w:pPr>
      <w:proofErr w:type="spellStart"/>
      <w:r w:rsidRPr="00025B4D">
        <w:rPr>
          <w:rFonts w:ascii="Arial" w:hAnsi="Arial" w:cs="Arial"/>
          <w:lang w:val="en-IN" w:eastAsia="en-IN"/>
        </w:rPr>
        <w:t>Jquery</w:t>
      </w:r>
      <w:proofErr w:type="spellEnd"/>
      <w:r w:rsidRPr="00025B4D">
        <w:rPr>
          <w:rFonts w:ascii="Arial" w:hAnsi="Arial" w:cs="Arial"/>
        </w:rPr>
        <w:t xml:space="preserve"> / Google Web Toolkit</w:t>
      </w:r>
    </w:p>
    <w:p w:rsidR="0060431F" w:rsidRPr="00025B4D" w:rsidRDefault="0060431F" w:rsidP="00933135">
      <w:pPr>
        <w:jc w:val="both"/>
        <w:rPr>
          <w:rFonts w:ascii="Arial" w:hAnsi="Arial" w:cs="Arial"/>
          <w:b/>
          <w:lang w:val="en-IN" w:eastAsia="en-IN"/>
        </w:rPr>
      </w:pPr>
      <w:r w:rsidRPr="00025B4D">
        <w:rPr>
          <w:rFonts w:ascii="Arial" w:hAnsi="Arial" w:cs="Arial"/>
          <w:b/>
          <w:lang w:val="en-IN" w:eastAsia="en-IN"/>
        </w:rPr>
        <w:t>Node.js</w:t>
      </w:r>
    </w:p>
    <w:p w:rsidR="0060431F" w:rsidRPr="00025B4D" w:rsidRDefault="0060431F" w:rsidP="00933135">
      <w:pPr>
        <w:pStyle w:val="ListParagraph"/>
        <w:numPr>
          <w:ilvl w:val="0"/>
          <w:numId w:val="17"/>
        </w:numPr>
        <w:jc w:val="both"/>
        <w:rPr>
          <w:rFonts w:ascii="Arial" w:hAnsi="Arial" w:cs="Arial"/>
          <w:lang w:val="en-IN" w:eastAsia="en-IN"/>
        </w:rPr>
      </w:pPr>
      <w:r w:rsidRPr="00025B4D">
        <w:rPr>
          <w:rFonts w:ascii="Arial" w:hAnsi="Arial" w:cs="Arial"/>
          <w:lang w:val="en-IN" w:eastAsia="en-IN"/>
        </w:rPr>
        <w:t>Introduction to Node.js</w:t>
      </w:r>
    </w:p>
    <w:p w:rsidR="0060431F" w:rsidRPr="00025B4D" w:rsidRDefault="0060431F" w:rsidP="00933135">
      <w:pPr>
        <w:pStyle w:val="ListParagraph"/>
        <w:numPr>
          <w:ilvl w:val="0"/>
          <w:numId w:val="17"/>
        </w:numPr>
        <w:jc w:val="both"/>
        <w:rPr>
          <w:rFonts w:ascii="Arial" w:hAnsi="Arial" w:cs="Arial"/>
          <w:lang w:val="en-IN" w:eastAsia="en-IN"/>
        </w:rPr>
      </w:pPr>
      <w:r w:rsidRPr="00025B4D">
        <w:rPr>
          <w:rFonts w:ascii="Arial" w:hAnsi="Arial" w:cs="Arial"/>
          <w:lang w:val="en-IN" w:eastAsia="en-IN"/>
        </w:rPr>
        <w:t>Node modules</w:t>
      </w:r>
    </w:p>
    <w:p w:rsidR="0060431F" w:rsidRPr="00025B4D" w:rsidRDefault="0060431F" w:rsidP="00933135">
      <w:pPr>
        <w:pStyle w:val="ListParagraph"/>
        <w:numPr>
          <w:ilvl w:val="0"/>
          <w:numId w:val="17"/>
        </w:numPr>
        <w:jc w:val="both"/>
        <w:rPr>
          <w:rFonts w:ascii="Arial" w:hAnsi="Arial" w:cs="Arial"/>
          <w:lang w:val="en-IN" w:eastAsia="en-IN"/>
        </w:rPr>
      </w:pPr>
      <w:r w:rsidRPr="00025B4D">
        <w:rPr>
          <w:rFonts w:ascii="Arial" w:hAnsi="Arial" w:cs="Arial"/>
          <w:lang w:val="en-IN" w:eastAsia="en-IN"/>
        </w:rPr>
        <w:t>Developing node.js web application</w:t>
      </w:r>
    </w:p>
    <w:p w:rsidR="002B2279" w:rsidRPr="00025B4D" w:rsidRDefault="002B2279" w:rsidP="00933135">
      <w:pPr>
        <w:pStyle w:val="ListParagraph"/>
        <w:numPr>
          <w:ilvl w:val="0"/>
          <w:numId w:val="17"/>
        </w:numPr>
        <w:jc w:val="both"/>
        <w:rPr>
          <w:rFonts w:ascii="Arial" w:hAnsi="Arial" w:cs="Arial"/>
          <w:lang w:val="en-IN" w:eastAsia="en-IN"/>
        </w:rPr>
      </w:pPr>
      <w:r w:rsidRPr="00025B4D">
        <w:rPr>
          <w:rFonts w:ascii="Arial" w:hAnsi="Arial" w:cs="Arial"/>
        </w:rPr>
        <w:lastRenderedPageBreak/>
        <w:t>Event-driven I/O server-side JavaScript</w:t>
      </w:r>
    </w:p>
    <w:p w:rsidR="0060431F" w:rsidRPr="00025B4D" w:rsidRDefault="0060431F" w:rsidP="00933135">
      <w:pPr>
        <w:jc w:val="both"/>
        <w:rPr>
          <w:rFonts w:ascii="Arial" w:hAnsi="Arial" w:cs="Arial"/>
          <w:b/>
          <w:lang w:val="en-IN" w:eastAsia="en-IN"/>
        </w:rPr>
      </w:pPr>
      <w:r w:rsidRPr="00025B4D">
        <w:rPr>
          <w:rFonts w:ascii="Arial" w:hAnsi="Arial" w:cs="Arial"/>
          <w:b/>
          <w:lang w:val="en-IN" w:eastAsia="en-IN"/>
        </w:rPr>
        <w:t>Express</w:t>
      </w:r>
    </w:p>
    <w:p w:rsidR="0060431F" w:rsidRPr="00025B4D" w:rsidRDefault="0060431F" w:rsidP="00933135">
      <w:pPr>
        <w:pStyle w:val="ListParagraph"/>
        <w:numPr>
          <w:ilvl w:val="0"/>
          <w:numId w:val="18"/>
        </w:numPr>
        <w:jc w:val="both"/>
        <w:rPr>
          <w:rFonts w:ascii="Arial" w:hAnsi="Arial" w:cs="Arial"/>
          <w:lang w:val="en-IN" w:eastAsia="en-IN"/>
        </w:rPr>
      </w:pPr>
      <w:r w:rsidRPr="00025B4D">
        <w:rPr>
          <w:rFonts w:ascii="Arial" w:hAnsi="Arial" w:cs="Arial"/>
          <w:lang w:val="en-IN" w:eastAsia="en-IN"/>
        </w:rPr>
        <w:t>Introduction to Express</w:t>
      </w:r>
    </w:p>
    <w:p w:rsidR="0060431F" w:rsidRPr="00025B4D" w:rsidRDefault="0060431F" w:rsidP="00933135">
      <w:pPr>
        <w:pStyle w:val="ListParagraph"/>
        <w:numPr>
          <w:ilvl w:val="0"/>
          <w:numId w:val="18"/>
        </w:numPr>
        <w:jc w:val="both"/>
        <w:rPr>
          <w:rFonts w:ascii="Arial" w:hAnsi="Arial" w:cs="Arial"/>
          <w:lang w:val="en-IN" w:eastAsia="en-IN"/>
        </w:rPr>
      </w:pPr>
      <w:r w:rsidRPr="00025B4D">
        <w:rPr>
          <w:rFonts w:ascii="Arial" w:hAnsi="Arial" w:cs="Arial"/>
          <w:lang w:val="en-IN" w:eastAsia="en-IN"/>
        </w:rPr>
        <w:t>First Express Application</w:t>
      </w:r>
    </w:p>
    <w:p w:rsidR="0060431F" w:rsidRPr="00025B4D" w:rsidRDefault="0060431F" w:rsidP="00933135">
      <w:pPr>
        <w:pStyle w:val="ListParagraph"/>
        <w:numPr>
          <w:ilvl w:val="0"/>
          <w:numId w:val="18"/>
        </w:numPr>
        <w:jc w:val="both"/>
        <w:rPr>
          <w:rFonts w:ascii="Arial" w:hAnsi="Arial" w:cs="Arial"/>
          <w:lang w:val="en-IN" w:eastAsia="en-IN"/>
        </w:rPr>
      </w:pPr>
      <w:r w:rsidRPr="00025B4D">
        <w:rPr>
          <w:rFonts w:ascii="Arial" w:hAnsi="Arial" w:cs="Arial"/>
          <w:lang w:val="en-IN" w:eastAsia="en-IN"/>
        </w:rPr>
        <w:t>Application, Request and Response Objects</w:t>
      </w:r>
    </w:p>
    <w:p w:rsidR="0060431F" w:rsidRPr="00025B4D" w:rsidRDefault="0060431F" w:rsidP="00933135">
      <w:pPr>
        <w:pStyle w:val="ListParagraph"/>
        <w:numPr>
          <w:ilvl w:val="0"/>
          <w:numId w:val="18"/>
        </w:numPr>
        <w:jc w:val="both"/>
        <w:rPr>
          <w:rFonts w:ascii="Arial" w:hAnsi="Arial" w:cs="Arial"/>
          <w:lang w:val="en-IN" w:eastAsia="en-IN"/>
        </w:rPr>
      </w:pPr>
      <w:r w:rsidRPr="00025B4D">
        <w:rPr>
          <w:rFonts w:ascii="Arial" w:hAnsi="Arial" w:cs="Arial"/>
          <w:lang w:val="en-IN" w:eastAsia="en-IN"/>
        </w:rPr>
        <w:t>Implementing MVC Pattern</w:t>
      </w:r>
    </w:p>
    <w:p w:rsidR="0060431F" w:rsidRPr="00025B4D" w:rsidRDefault="0060431F" w:rsidP="00933135">
      <w:pPr>
        <w:pStyle w:val="ListParagraph"/>
        <w:numPr>
          <w:ilvl w:val="0"/>
          <w:numId w:val="18"/>
        </w:numPr>
        <w:jc w:val="both"/>
        <w:rPr>
          <w:rFonts w:ascii="Arial" w:hAnsi="Arial" w:cs="Arial"/>
          <w:lang w:val="en-IN" w:eastAsia="en-IN"/>
        </w:rPr>
      </w:pPr>
      <w:r w:rsidRPr="00025B4D">
        <w:rPr>
          <w:rFonts w:ascii="Arial" w:hAnsi="Arial" w:cs="Arial"/>
          <w:lang w:val="en-IN" w:eastAsia="en-IN"/>
        </w:rPr>
        <w:t>Express application configuration</w:t>
      </w:r>
    </w:p>
    <w:p w:rsidR="0060431F" w:rsidRPr="00025B4D" w:rsidRDefault="0060431F" w:rsidP="00933135">
      <w:pPr>
        <w:pStyle w:val="ListParagraph"/>
        <w:numPr>
          <w:ilvl w:val="0"/>
          <w:numId w:val="18"/>
        </w:numPr>
        <w:jc w:val="both"/>
        <w:rPr>
          <w:rFonts w:ascii="Arial" w:hAnsi="Arial" w:cs="Arial"/>
          <w:lang w:val="en-IN" w:eastAsia="en-IN"/>
        </w:rPr>
      </w:pPr>
      <w:r w:rsidRPr="00025B4D">
        <w:rPr>
          <w:rFonts w:ascii="Arial" w:hAnsi="Arial" w:cs="Arial"/>
          <w:lang w:val="en-IN" w:eastAsia="en-IN"/>
        </w:rPr>
        <w:t>Rendering Views</w:t>
      </w:r>
    </w:p>
    <w:p w:rsidR="0060431F" w:rsidRPr="00025B4D" w:rsidRDefault="0060431F" w:rsidP="00933135">
      <w:pPr>
        <w:jc w:val="both"/>
        <w:rPr>
          <w:rFonts w:ascii="Arial" w:hAnsi="Arial" w:cs="Arial"/>
          <w:b/>
          <w:lang w:val="en-IN" w:eastAsia="en-IN"/>
        </w:rPr>
      </w:pPr>
      <w:proofErr w:type="spellStart"/>
      <w:r w:rsidRPr="00025B4D">
        <w:rPr>
          <w:rFonts w:ascii="Arial" w:hAnsi="Arial" w:cs="Arial"/>
          <w:b/>
          <w:lang w:val="en-IN" w:eastAsia="en-IN"/>
        </w:rPr>
        <w:t>AngularJS</w:t>
      </w:r>
      <w:proofErr w:type="spellEnd"/>
    </w:p>
    <w:p w:rsidR="0060431F" w:rsidRPr="00025B4D" w:rsidRDefault="0060431F" w:rsidP="00933135">
      <w:pPr>
        <w:pStyle w:val="ListParagraph"/>
        <w:numPr>
          <w:ilvl w:val="0"/>
          <w:numId w:val="19"/>
        </w:numPr>
        <w:jc w:val="both"/>
        <w:rPr>
          <w:rFonts w:ascii="Arial" w:hAnsi="Arial" w:cs="Arial"/>
          <w:lang w:val="en-IN" w:eastAsia="en-IN"/>
        </w:rPr>
      </w:pPr>
      <w:r w:rsidRPr="00025B4D">
        <w:rPr>
          <w:rFonts w:ascii="Arial" w:hAnsi="Arial" w:cs="Arial"/>
          <w:lang w:val="en-IN" w:eastAsia="en-IN"/>
        </w:rPr>
        <w:t xml:space="preserve">Introduction to </w:t>
      </w:r>
      <w:proofErr w:type="spellStart"/>
      <w:r w:rsidRPr="00025B4D">
        <w:rPr>
          <w:rFonts w:ascii="Arial" w:hAnsi="Arial" w:cs="Arial"/>
          <w:lang w:val="en-IN" w:eastAsia="en-IN"/>
        </w:rPr>
        <w:t>AngularJS</w:t>
      </w:r>
      <w:proofErr w:type="spellEnd"/>
    </w:p>
    <w:p w:rsidR="0060431F" w:rsidRPr="00025B4D" w:rsidRDefault="0060431F" w:rsidP="00933135">
      <w:pPr>
        <w:pStyle w:val="ListParagraph"/>
        <w:numPr>
          <w:ilvl w:val="0"/>
          <w:numId w:val="19"/>
        </w:numPr>
        <w:jc w:val="both"/>
        <w:rPr>
          <w:rFonts w:ascii="Arial" w:hAnsi="Arial" w:cs="Arial"/>
          <w:lang w:val="en-IN" w:eastAsia="en-IN"/>
        </w:rPr>
      </w:pPr>
      <w:r w:rsidRPr="00025B4D">
        <w:rPr>
          <w:rFonts w:ascii="Arial" w:hAnsi="Arial" w:cs="Arial"/>
          <w:lang w:val="en-IN" w:eastAsia="en-IN"/>
        </w:rPr>
        <w:t xml:space="preserve">Structuring </w:t>
      </w:r>
      <w:proofErr w:type="spellStart"/>
      <w:r w:rsidRPr="00025B4D">
        <w:rPr>
          <w:rFonts w:ascii="Arial" w:hAnsi="Arial" w:cs="Arial"/>
          <w:lang w:val="en-IN" w:eastAsia="en-IN"/>
        </w:rPr>
        <w:t>AngularJS</w:t>
      </w:r>
      <w:proofErr w:type="spellEnd"/>
      <w:r w:rsidRPr="00025B4D">
        <w:rPr>
          <w:rFonts w:ascii="Arial" w:hAnsi="Arial" w:cs="Arial"/>
          <w:lang w:val="en-IN" w:eastAsia="en-IN"/>
        </w:rPr>
        <w:t xml:space="preserve"> application</w:t>
      </w:r>
    </w:p>
    <w:p w:rsidR="0060431F" w:rsidRPr="00025B4D" w:rsidRDefault="0060431F" w:rsidP="00933135">
      <w:pPr>
        <w:pStyle w:val="ListParagraph"/>
        <w:numPr>
          <w:ilvl w:val="0"/>
          <w:numId w:val="19"/>
        </w:numPr>
        <w:jc w:val="both"/>
        <w:rPr>
          <w:rFonts w:ascii="Arial" w:hAnsi="Arial" w:cs="Arial"/>
          <w:lang w:val="en-IN" w:eastAsia="en-IN"/>
        </w:rPr>
      </w:pPr>
      <w:r w:rsidRPr="00025B4D">
        <w:rPr>
          <w:rFonts w:ascii="Arial" w:hAnsi="Arial" w:cs="Arial"/>
          <w:lang w:val="en-IN" w:eastAsia="en-IN"/>
        </w:rPr>
        <w:t xml:space="preserve">MVC in </w:t>
      </w:r>
      <w:proofErr w:type="spellStart"/>
      <w:r w:rsidRPr="00025B4D">
        <w:rPr>
          <w:rFonts w:ascii="Arial" w:hAnsi="Arial" w:cs="Arial"/>
          <w:lang w:val="en-IN" w:eastAsia="en-IN"/>
        </w:rPr>
        <w:t>AngularJS</w:t>
      </w:r>
      <w:proofErr w:type="spellEnd"/>
    </w:p>
    <w:p w:rsidR="0060431F" w:rsidRPr="00025B4D" w:rsidRDefault="0060431F" w:rsidP="00933135">
      <w:pPr>
        <w:pStyle w:val="ListParagraph"/>
        <w:numPr>
          <w:ilvl w:val="0"/>
          <w:numId w:val="19"/>
        </w:numPr>
        <w:jc w:val="both"/>
        <w:rPr>
          <w:rFonts w:ascii="Arial" w:hAnsi="Arial" w:cs="Arial"/>
          <w:lang w:val="en-IN" w:eastAsia="en-IN"/>
        </w:rPr>
      </w:pPr>
      <w:proofErr w:type="spellStart"/>
      <w:r w:rsidRPr="00025B4D">
        <w:rPr>
          <w:rFonts w:ascii="Arial" w:hAnsi="Arial" w:cs="Arial"/>
          <w:lang w:val="en-IN" w:eastAsia="en-IN"/>
        </w:rPr>
        <w:t>AngularJS</w:t>
      </w:r>
      <w:proofErr w:type="spellEnd"/>
      <w:r w:rsidRPr="00025B4D">
        <w:rPr>
          <w:rFonts w:ascii="Arial" w:hAnsi="Arial" w:cs="Arial"/>
          <w:lang w:val="en-IN" w:eastAsia="en-IN"/>
        </w:rPr>
        <w:t xml:space="preserve"> routing</w:t>
      </w:r>
    </w:p>
    <w:p w:rsidR="0060431F" w:rsidRPr="00025B4D" w:rsidRDefault="0060431F" w:rsidP="00933135">
      <w:pPr>
        <w:pStyle w:val="ListParagraph"/>
        <w:numPr>
          <w:ilvl w:val="0"/>
          <w:numId w:val="19"/>
        </w:numPr>
        <w:jc w:val="both"/>
        <w:rPr>
          <w:rFonts w:ascii="Arial" w:hAnsi="Arial" w:cs="Arial"/>
          <w:lang w:val="en-IN" w:eastAsia="en-IN"/>
        </w:rPr>
      </w:pPr>
      <w:proofErr w:type="spellStart"/>
      <w:r w:rsidRPr="00025B4D">
        <w:rPr>
          <w:rFonts w:ascii="Arial" w:hAnsi="Arial" w:cs="Arial"/>
          <w:lang w:val="en-IN" w:eastAsia="en-IN"/>
        </w:rPr>
        <w:t>AngularJS</w:t>
      </w:r>
      <w:proofErr w:type="spellEnd"/>
      <w:r w:rsidRPr="00025B4D">
        <w:rPr>
          <w:rFonts w:ascii="Arial" w:hAnsi="Arial" w:cs="Arial"/>
          <w:lang w:val="en-IN" w:eastAsia="en-IN"/>
        </w:rPr>
        <w:t xml:space="preserve"> services</w:t>
      </w:r>
    </w:p>
    <w:p w:rsidR="0060431F" w:rsidRPr="00025B4D" w:rsidRDefault="0060431F" w:rsidP="00933135">
      <w:pPr>
        <w:jc w:val="both"/>
        <w:rPr>
          <w:rFonts w:ascii="Arial" w:hAnsi="Arial" w:cs="Arial"/>
          <w:b/>
          <w:lang w:val="en-IN" w:eastAsia="en-IN"/>
        </w:rPr>
      </w:pPr>
      <w:r w:rsidRPr="00025B4D">
        <w:rPr>
          <w:rFonts w:ascii="Arial" w:hAnsi="Arial" w:cs="Arial"/>
          <w:b/>
          <w:lang w:val="en-IN" w:eastAsia="en-IN"/>
        </w:rPr>
        <w:t>Testing Web Applications</w:t>
      </w:r>
    </w:p>
    <w:p w:rsidR="0060431F" w:rsidRPr="00025B4D" w:rsidRDefault="0060431F" w:rsidP="00933135">
      <w:pPr>
        <w:pStyle w:val="ListParagraph"/>
        <w:numPr>
          <w:ilvl w:val="0"/>
          <w:numId w:val="20"/>
        </w:numPr>
        <w:jc w:val="both"/>
        <w:rPr>
          <w:rFonts w:ascii="Arial" w:hAnsi="Arial" w:cs="Arial"/>
          <w:lang w:val="en-IN" w:eastAsia="en-IN"/>
        </w:rPr>
      </w:pPr>
      <w:r w:rsidRPr="00025B4D">
        <w:rPr>
          <w:rFonts w:ascii="Arial" w:hAnsi="Arial" w:cs="Arial"/>
          <w:lang w:val="en-IN" w:eastAsia="en-IN"/>
        </w:rPr>
        <w:t>Introduction to JavaScript Testing</w:t>
      </w:r>
    </w:p>
    <w:p w:rsidR="0060431F" w:rsidRPr="00025B4D" w:rsidRDefault="0060431F" w:rsidP="00933135">
      <w:pPr>
        <w:pStyle w:val="ListParagraph"/>
        <w:numPr>
          <w:ilvl w:val="0"/>
          <w:numId w:val="20"/>
        </w:numPr>
        <w:jc w:val="both"/>
        <w:rPr>
          <w:rFonts w:ascii="Arial" w:hAnsi="Arial" w:cs="Arial"/>
          <w:lang w:val="en-IN" w:eastAsia="en-IN"/>
        </w:rPr>
      </w:pPr>
      <w:r w:rsidRPr="00025B4D">
        <w:rPr>
          <w:rFonts w:ascii="Arial" w:hAnsi="Arial" w:cs="Arial"/>
          <w:lang w:val="en-IN" w:eastAsia="en-IN"/>
        </w:rPr>
        <w:t>Testing Express Applications</w:t>
      </w:r>
    </w:p>
    <w:p w:rsidR="0060431F" w:rsidRPr="00025B4D" w:rsidRDefault="0060431F" w:rsidP="00933135">
      <w:pPr>
        <w:pStyle w:val="ListParagraph"/>
        <w:numPr>
          <w:ilvl w:val="0"/>
          <w:numId w:val="20"/>
        </w:numPr>
        <w:jc w:val="both"/>
        <w:rPr>
          <w:rFonts w:ascii="Arial" w:hAnsi="Arial" w:cs="Arial"/>
          <w:lang w:val="en-IN" w:eastAsia="en-IN"/>
        </w:rPr>
      </w:pPr>
      <w:r w:rsidRPr="00025B4D">
        <w:rPr>
          <w:rFonts w:ascii="Arial" w:hAnsi="Arial" w:cs="Arial"/>
          <w:lang w:val="en-IN" w:eastAsia="en-IN"/>
        </w:rPr>
        <w:t xml:space="preserve">Testing </w:t>
      </w:r>
      <w:proofErr w:type="spellStart"/>
      <w:r w:rsidRPr="00025B4D">
        <w:rPr>
          <w:rFonts w:ascii="Arial" w:hAnsi="Arial" w:cs="Arial"/>
          <w:lang w:val="en-IN" w:eastAsia="en-IN"/>
        </w:rPr>
        <w:t>AngularJS</w:t>
      </w:r>
      <w:proofErr w:type="spellEnd"/>
      <w:r w:rsidRPr="00025B4D">
        <w:rPr>
          <w:rFonts w:ascii="Arial" w:hAnsi="Arial" w:cs="Arial"/>
          <w:lang w:val="en-IN" w:eastAsia="en-IN"/>
        </w:rPr>
        <w:t xml:space="preserve"> Applications</w:t>
      </w:r>
    </w:p>
    <w:p w:rsidR="00C21686" w:rsidRPr="00025B4D" w:rsidRDefault="00C21686" w:rsidP="00933135">
      <w:pPr>
        <w:jc w:val="both"/>
        <w:rPr>
          <w:rFonts w:ascii="Arial" w:hAnsi="Arial" w:cs="Arial"/>
          <w:bCs/>
        </w:rPr>
      </w:pPr>
    </w:p>
    <w:p w:rsidR="00BD5CE5" w:rsidRPr="00025B4D" w:rsidRDefault="00BD5CE5" w:rsidP="00933135">
      <w:pPr>
        <w:rPr>
          <w:rFonts w:ascii="Arial" w:hAnsi="Arial" w:cs="Arial"/>
        </w:rPr>
      </w:pPr>
    </w:p>
    <w:p w:rsidR="00BD5CE5" w:rsidRPr="00025B4D" w:rsidRDefault="00BD5CE5" w:rsidP="00933135">
      <w:pPr>
        <w:rPr>
          <w:rFonts w:ascii="Arial" w:hAnsi="Arial" w:cs="Arial"/>
        </w:rPr>
      </w:pPr>
    </w:p>
    <w:p w:rsidR="00490D40" w:rsidRPr="00025B4D" w:rsidRDefault="00490D40" w:rsidP="00933135">
      <w:pPr>
        <w:rPr>
          <w:rFonts w:ascii="Arial" w:hAnsi="Arial" w:cs="Arial"/>
          <w:b/>
          <w:bCs/>
        </w:rPr>
      </w:pPr>
      <w:r w:rsidRPr="00025B4D">
        <w:rPr>
          <w:rFonts w:ascii="Arial" w:hAnsi="Arial" w:cs="Arial"/>
          <w:b/>
          <w:bCs/>
        </w:rPr>
        <w:t xml:space="preserve">Database Technologies (60 </w:t>
      </w:r>
      <w:r w:rsidR="00513208" w:rsidRPr="00025B4D">
        <w:rPr>
          <w:rFonts w:ascii="Arial" w:hAnsi="Arial" w:cs="Arial"/>
          <w:b/>
          <w:bCs/>
        </w:rPr>
        <w:t>Hours</w:t>
      </w:r>
      <w:r w:rsidRPr="00025B4D">
        <w:rPr>
          <w:rFonts w:ascii="Arial" w:hAnsi="Arial" w:cs="Arial"/>
          <w:b/>
          <w:bCs/>
        </w:rPr>
        <w:t>)</w:t>
      </w:r>
    </w:p>
    <w:p w:rsidR="00490D40" w:rsidRPr="00025B4D" w:rsidRDefault="00490D40" w:rsidP="00933135">
      <w:pPr>
        <w:rPr>
          <w:rFonts w:ascii="Arial" w:hAnsi="Arial" w:cs="Arial"/>
          <w:b/>
          <w:bCs/>
        </w:rPr>
      </w:pPr>
      <w:r w:rsidRPr="00025B4D">
        <w:rPr>
          <w:rFonts w:ascii="Arial" w:hAnsi="Arial" w:cs="Arial"/>
          <w:b/>
          <w:bCs/>
        </w:rPr>
        <w:t>Database Concepts</w:t>
      </w:r>
    </w:p>
    <w:p w:rsidR="00490D40" w:rsidRPr="00025B4D" w:rsidRDefault="00490D40" w:rsidP="00933135">
      <w:pPr>
        <w:rPr>
          <w:rFonts w:ascii="Arial" w:hAnsi="Arial" w:cs="Arial"/>
        </w:rPr>
      </w:pPr>
      <w:r w:rsidRPr="00025B4D">
        <w:rPr>
          <w:rFonts w:ascii="Arial" w:hAnsi="Arial" w:cs="Arial"/>
        </w:rPr>
        <w:t>Client/Server Computing</w:t>
      </w:r>
    </w:p>
    <w:p w:rsidR="00490D40" w:rsidRPr="00025B4D" w:rsidRDefault="00490D40" w:rsidP="00933135">
      <w:pPr>
        <w:rPr>
          <w:rFonts w:ascii="Arial" w:hAnsi="Arial" w:cs="Arial"/>
        </w:rPr>
      </w:pPr>
      <w:r w:rsidRPr="00025B4D">
        <w:rPr>
          <w:rFonts w:ascii="Arial" w:hAnsi="Arial" w:cs="Arial"/>
        </w:rPr>
        <w:t>RDBMS Technologies</w:t>
      </w:r>
    </w:p>
    <w:p w:rsidR="00490D40" w:rsidRPr="00025B4D" w:rsidRDefault="00490D40" w:rsidP="00933135">
      <w:pPr>
        <w:rPr>
          <w:rFonts w:ascii="Arial" w:hAnsi="Arial" w:cs="Arial"/>
        </w:rPr>
      </w:pPr>
      <w:proofErr w:type="spellStart"/>
      <w:r w:rsidRPr="00025B4D">
        <w:rPr>
          <w:rFonts w:ascii="Arial" w:hAnsi="Arial" w:cs="Arial"/>
        </w:rPr>
        <w:t>Codd’s</w:t>
      </w:r>
      <w:proofErr w:type="spellEnd"/>
      <w:r w:rsidRPr="00025B4D">
        <w:rPr>
          <w:rFonts w:ascii="Arial" w:hAnsi="Arial" w:cs="Arial"/>
        </w:rPr>
        <w:t xml:space="preserve"> Rules</w:t>
      </w:r>
    </w:p>
    <w:p w:rsidR="00490D40" w:rsidRPr="00025B4D" w:rsidRDefault="00490D40" w:rsidP="00933135">
      <w:pPr>
        <w:rPr>
          <w:rFonts w:ascii="Arial" w:hAnsi="Arial" w:cs="Arial"/>
        </w:rPr>
      </w:pPr>
      <w:r w:rsidRPr="00025B4D">
        <w:rPr>
          <w:rFonts w:ascii="Arial" w:hAnsi="Arial" w:cs="Arial"/>
        </w:rPr>
        <w:t>Data Models</w:t>
      </w:r>
    </w:p>
    <w:p w:rsidR="00490D40" w:rsidRPr="00025B4D" w:rsidRDefault="00490D40" w:rsidP="00933135">
      <w:pPr>
        <w:rPr>
          <w:rFonts w:ascii="Arial" w:hAnsi="Arial" w:cs="Arial"/>
        </w:rPr>
      </w:pPr>
      <w:r w:rsidRPr="00025B4D">
        <w:rPr>
          <w:rFonts w:ascii="Arial" w:hAnsi="Arial" w:cs="Arial"/>
        </w:rPr>
        <w:t>Normalization Techniques</w:t>
      </w:r>
    </w:p>
    <w:p w:rsidR="00490D40" w:rsidRPr="00025B4D" w:rsidRDefault="00490D40" w:rsidP="00933135">
      <w:pPr>
        <w:rPr>
          <w:rFonts w:ascii="Arial" w:hAnsi="Arial" w:cs="Arial"/>
        </w:rPr>
      </w:pPr>
      <w:r w:rsidRPr="00025B4D">
        <w:rPr>
          <w:rFonts w:ascii="Arial" w:hAnsi="Arial" w:cs="Arial"/>
        </w:rPr>
        <w:t>ER Diagrams</w:t>
      </w:r>
    </w:p>
    <w:p w:rsidR="00490D40" w:rsidRPr="00025B4D" w:rsidRDefault="00490D40" w:rsidP="00933135">
      <w:pPr>
        <w:rPr>
          <w:rFonts w:ascii="Arial" w:hAnsi="Arial" w:cs="Arial"/>
          <w:b/>
          <w:bCs/>
        </w:rPr>
      </w:pPr>
    </w:p>
    <w:p w:rsidR="00490D40" w:rsidRPr="00025B4D" w:rsidRDefault="00490D40" w:rsidP="00933135">
      <w:pPr>
        <w:rPr>
          <w:rFonts w:ascii="Arial" w:hAnsi="Arial" w:cs="Arial"/>
          <w:b/>
          <w:bCs/>
        </w:rPr>
      </w:pPr>
      <w:r w:rsidRPr="00025B4D">
        <w:rPr>
          <w:rFonts w:ascii="Arial" w:hAnsi="Arial" w:cs="Arial"/>
          <w:b/>
          <w:bCs/>
        </w:rPr>
        <w:t xml:space="preserve">SQL </w:t>
      </w:r>
    </w:p>
    <w:p w:rsidR="00490D40" w:rsidRPr="00025B4D" w:rsidRDefault="00490D40" w:rsidP="00933135">
      <w:pPr>
        <w:rPr>
          <w:rFonts w:ascii="Arial" w:hAnsi="Arial" w:cs="Arial"/>
        </w:rPr>
      </w:pPr>
      <w:r w:rsidRPr="00025B4D">
        <w:rPr>
          <w:rFonts w:ascii="Arial" w:hAnsi="Arial" w:cs="Arial"/>
        </w:rPr>
        <w:t>Overview of OORD</w:t>
      </w:r>
    </w:p>
    <w:p w:rsidR="00490D40" w:rsidRPr="00025B4D" w:rsidRDefault="00490D40" w:rsidP="00933135">
      <w:pPr>
        <w:rPr>
          <w:rFonts w:ascii="Arial" w:hAnsi="Arial" w:cs="Arial"/>
        </w:rPr>
      </w:pPr>
      <w:r w:rsidRPr="00025B4D">
        <w:rPr>
          <w:rFonts w:ascii="Arial" w:hAnsi="Arial" w:cs="Arial"/>
        </w:rPr>
        <w:t>Introduction SQL*Plus</w:t>
      </w:r>
    </w:p>
    <w:p w:rsidR="00490D40" w:rsidRPr="00025B4D" w:rsidRDefault="00490D40" w:rsidP="00933135">
      <w:pPr>
        <w:rPr>
          <w:rFonts w:ascii="Arial" w:hAnsi="Arial" w:cs="Arial"/>
        </w:rPr>
      </w:pPr>
      <w:r w:rsidRPr="00025B4D">
        <w:rPr>
          <w:rFonts w:ascii="Arial" w:hAnsi="Arial" w:cs="Arial"/>
        </w:rPr>
        <w:t>DDL, DML and DCL</w:t>
      </w:r>
    </w:p>
    <w:p w:rsidR="00490D40" w:rsidRPr="00025B4D" w:rsidRDefault="00490D40" w:rsidP="00933135">
      <w:pPr>
        <w:rPr>
          <w:rFonts w:ascii="Arial" w:hAnsi="Arial" w:cs="Arial"/>
        </w:rPr>
      </w:pPr>
      <w:r w:rsidRPr="00025B4D">
        <w:rPr>
          <w:rFonts w:ascii="Arial" w:hAnsi="Arial" w:cs="Arial"/>
        </w:rPr>
        <w:t>Tables, Indexes and Views</w:t>
      </w:r>
    </w:p>
    <w:p w:rsidR="00490D40" w:rsidRPr="00025B4D" w:rsidRDefault="00490D40" w:rsidP="00933135">
      <w:pPr>
        <w:rPr>
          <w:rFonts w:ascii="Arial" w:hAnsi="Arial" w:cs="Arial"/>
        </w:rPr>
      </w:pPr>
      <w:r w:rsidRPr="00025B4D">
        <w:rPr>
          <w:rFonts w:ascii="Arial" w:hAnsi="Arial" w:cs="Arial"/>
        </w:rPr>
        <w:t>Clusters, Sequences and Snapshots</w:t>
      </w:r>
    </w:p>
    <w:p w:rsidR="00490D40" w:rsidRPr="00025B4D" w:rsidRDefault="00490D40" w:rsidP="00933135">
      <w:pPr>
        <w:rPr>
          <w:rFonts w:ascii="Arial" w:hAnsi="Arial" w:cs="Arial"/>
        </w:rPr>
      </w:pPr>
      <w:r w:rsidRPr="00025B4D">
        <w:rPr>
          <w:rFonts w:ascii="Arial" w:hAnsi="Arial" w:cs="Arial"/>
        </w:rPr>
        <w:t>Cursors</w:t>
      </w:r>
    </w:p>
    <w:p w:rsidR="00490D40" w:rsidRPr="00025B4D" w:rsidRDefault="00490D40" w:rsidP="00933135">
      <w:pPr>
        <w:rPr>
          <w:rFonts w:ascii="Arial" w:hAnsi="Arial" w:cs="Arial"/>
        </w:rPr>
      </w:pPr>
      <w:r w:rsidRPr="00025B4D">
        <w:rPr>
          <w:rFonts w:ascii="Arial" w:hAnsi="Arial" w:cs="Arial"/>
        </w:rPr>
        <w:t>Stored Procedures, Triggers</w:t>
      </w:r>
      <w:r w:rsidR="00230A70" w:rsidRPr="00025B4D">
        <w:rPr>
          <w:rFonts w:ascii="Arial" w:hAnsi="Arial" w:cs="Arial"/>
        </w:rPr>
        <w:t>, Packages</w:t>
      </w:r>
    </w:p>
    <w:p w:rsidR="00490D40" w:rsidRPr="00025B4D" w:rsidRDefault="00490D40" w:rsidP="00933135">
      <w:pPr>
        <w:pStyle w:val="Default"/>
        <w:rPr>
          <w:rFonts w:ascii="Arial" w:hAnsi="Arial" w:cs="Arial"/>
          <w:color w:val="auto"/>
        </w:rPr>
      </w:pPr>
      <w:r w:rsidRPr="00025B4D">
        <w:rPr>
          <w:rFonts w:ascii="Arial" w:hAnsi="Arial" w:cs="Arial"/>
          <w:color w:val="auto"/>
        </w:rPr>
        <w:t>Introduction to No SQL</w:t>
      </w:r>
    </w:p>
    <w:p w:rsidR="00490D40" w:rsidRPr="00025B4D" w:rsidRDefault="00490D40" w:rsidP="00933135">
      <w:pPr>
        <w:rPr>
          <w:rFonts w:ascii="Arial" w:hAnsi="Arial" w:cs="Arial"/>
        </w:rPr>
      </w:pPr>
      <w:proofErr w:type="spellStart"/>
      <w:r w:rsidRPr="00025B4D">
        <w:rPr>
          <w:rFonts w:ascii="Arial" w:hAnsi="Arial" w:cs="Arial"/>
        </w:rPr>
        <w:t>MongoDB</w:t>
      </w:r>
      <w:proofErr w:type="spellEnd"/>
      <w:r w:rsidRPr="00025B4D">
        <w:rPr>
          <w:rFonts w:ascii="Arial" w:hAnsi="Arial" w:cs="Arial"/>
        </w:rPr>
        <w:t xml:space="preserve"> (Virtual DB)</w:t>
      </w:r>
    </w:p>
    <w:p w:rsidR="00490D40" w:rsidRPr="00025B4D" w:rsidRDefault="00490D40" w:rsidP="00933135">
      <w:pPr>
        <w:rPr>
          <w:rFonts w:ascii="Arial" w:hAnsi="Arial" w:cs="Arial"/>
        </w:rPr>
      </w:pPr>
    </w:p>
    <w:p w:rsidR="00490D40" w:rsidRPr="00025B4D" w:rsidRDefault="00CF3C45" w:rsidP="00933135">
      <w:pPr>
        <w:rPr>
          <w:rFonts w:ascii="Arial" w:hAnsi="Arial" w:cs="Arial"/>
          <w:b/>
          <w:bCs/>
        </w:rPr>
      </w:pPr>
      <w:r w:rsidRPr="00025B4D">
        <w:rPr>
          <w:rFonts w:ascii="Arial" w:hAnsi="Arial" w:cs="Arial"/>
          <w:b/>
          <w:snapToGrid w:val="0"/>
        </w:rPr>
        <w:t>Java Technologies-</w:t>
      </w:r>
      <w:proofErr w:type="gramStart"/>
      <w:r w:rsidRPr="00025B4D">
        <w:rPr>
          <w:rFonts w:ascii="Arial" w:hAnsi="Arial" w:cs="Arial"/>
          <w:b/>
          <w:snapToGrid w:val="0"/>
        </w:rPr>
        <w:t>I(</w:t>
      </w:r>
      <w:proofErr w:type="gramEnd"/>
      <w:r w:rsidRPr="00025B4D">
        <w:rPr>
          <w:rFonts w:ascii="Arial" w:hAnsi="Arial" w:cs="Arial"/>
          <w:b/>
          <w:snapToGrid w:val="0"/>
        </w:rPr>
        <w:t xml:space="preserve"> Core Java)</w:t>
      </w:r>
      <w:r w:rsidRPr="00025B4D">
        <w:rPr>
          <w:rFonts w:ascii="Arial" w:hAnsi="Arial" w:cs="Arial"/>
          <w:b/>
          <w:bCs/>
        </w:rPr>
        <w:t xml:space="preserve"> </w:t>
      </w:r>
      <w:r w:rsidR="00490D40" w:rsidRPr="00025B4D">
        <w:rPr>
          <w:rFonts w:ascii="Arial" w:hAnsi="Arial" w:cs="Arial"/>
          <w:b/>
          <w:bCs/>
        </w:rPr>
        <w:t>(</w:t>
      </w:r>
      <w:r w:rsidRPr="00025B4D">
        <w:rPr>
          <w:rFonts w:ascii="Arial" w:hAnsi="Arial" w:cs="Arial"/>
          <w:b/>
          <w:bCs/>
        </w:rPr>
        <w:t>70</w:t>
      </w:r>
      <w:r w:rsidR="00490D40" w:rsidRPr="00025B4D">
        <w:rPr>
          <w:rFonts w:ascii="Arial" w:hAnsi="Arial" w:cs="Arial"/>
          <w:b/>
          <w:bCs/>
        </w:rPr>
        <w:t xml:space="preserve"> </w:t>
      </w:r>
      <w:r w:rsidR="00513208" w:rsidRPr="00025B4D">
        <w:rPr>
          <w:rFonts w:ascii="Arial" w:hAnsi="Arial" w:cs="Arial"/>
          <w:b/>
          <w:bCs/>
        </w:rPr>
        <w:t>Hours</w:t>
      </w:r>
      <w:r w:rsidR="00490D40" w:rsidRPr="00025B4D">
        <w:rPr>
          <w:rFonts w:ascii="Arial" w:hAnsi="Arial" w:cs="Arial"/>
          <w:b/>
          <w:bCs/>
        </w:rPr>
        <w:t>)</w:t>
      </w:r>
    </w:p>
    <w:p w:rsidR="00490D40" w:rsidRPr="00025B4D" w:rsidRDefault="00490D40" w:rsidP="00933135">
      <w:pPr>
        <w:rPr>
          <w:rFonts w:ascii="Arial" w:hAnsi="Arial" w:cs="Arial"/>
        </w:rPr>
      </w:pPr>
      <w:r w:rsidRPr="00025B4D">
        <w:rPr>
          <w:rFonts w:ascii="Arial" w:hAnsi="Arial" w:cs="Arial"/>
        </w:rPr>
        <w:t>Data Types, Operators and Language</w:t>
      </w:r>
    </w:p>
    <w:p w:rsidR="00490D40" w:rsidRPr="00025B4D" w:rsidRDefault="00490D40" w:rsidP="00933135">
      <w:pPr>
        <w:rPr>
          <w:rFonts w:ascii="Arial" w:hAnsi="Arial" w:cs="Arial"/>
        </w:rPr>
      </w:pPr>
      <w:r w:rsidRPr="00025B4D">
        <w:rPr>
          <w:rFonts w:ascii="Arial" w:hAnsi="Arial" w:cs="Arial"/>
        </w:rPr>
        <w:t>Constructs</w:t>
      </w:r>
    </w:p>
    <w:p w:rsidR="00490D40" w:rsidRPr="00025B4D" w:rsidRDefault="00490D40" w:rsidP="00933135">
      <w:pPr>
        <w:rPr>
          <w:rFonts w:ascii="Arial" w:hAnsi="Arial" w:cs="Arial"/>
        </w:rPr>
      </w:pPr>
      <w:r w:rsidRPr="00025B4D">
        <w:rPr>
          <w:rFonts w:ascii="Arial" w:hAnsi="Arial" w:cs="Arial"/>
        </w:rPr>
        <w:t>Inner Classes and Inheritance</w:t>
      </w:r>
    </w:p>
    <w:p w:rsidR="00490D40" w:rsidRPr="00025B4D" w:rsidRDefault="00490D40" w:rsidP="00933135">
      <w:pPr>
        <w:rPr>
          <w:rFonts w:ascii="Arial" w:hAnsi="Arial" w:cs="Arial"/>
        </w:rPr>
      </w:pPr>
      <w:r w:rsidRPr="00025B4D">
        <w:rPr>
          <w:rFonts w:ascii="Arial" w:hAnsi="Arial" w:cs="Arial"/>
        </w:rPr>
        <w:t>Interface and Package</w:t>
      </w:r>
    </w:p>
    <w:p w:rsidR="00490D40" w:rsidRPr="00025B4D" w:rsidRDefault="00490D40" w:rsidP="00933135">
      <w:pPr>
        <w:rPr>
          <w:rFonts w:ascii="Arial" w:hAnsi="Arial" w:cs="Arial"/>
        </w:rPr>
      </w:pPr>
      <w:r w:rsidRPr="00025B4D">
        <w:rPr>
          <w:rFonts w:ascii="Arial" w:hAnsi="Arial" w:cs="Arial"/>
        </w:rPr>
        <w:t>Exceptions</w:t>
      </w:r>
    </w:p>
    <w:p w:rsidR="00632A63" w:rsidRPr="00025B4D" w:rsidRDefault="00632A63" w:rsidP="00933135">
      <w:pPr>
        <w:rPr>
          <w:rFonts w:ascii="Arial" w:hAnsi="Arial" w:cs="Arial"/>
        </w:rPr>
      </w:pPr>
      <w:r w:rsidRPr="00025B4D">
        <w:rPr>
          <w:rFonts w:ascii="Arial" w:hAnsi="Arial" w:cs="Arial"/>
        </w:rPr>
        <w:t>Collections</w:t>
      </w:r>
    </w:p>
    <w:p w:rsidR="00490D40" w:rsidRPr="00025B4D" w:rsidRDefault="00490D40" w:rsidP="00933135">
      <w:pPr>
        <w:rPr>
          <w:rFonts w:ascii="Arial" w:hAnsi="Arial" w:cs="Arial"/>
        </w:rPr>
      </w:pPr>
      <w:r w:rsidRPr="00025B4D">
        <w:rPr>
          <w:rFonts w:ascii="Arial" w:hAnsi="Arial" w:cs="Arial"/>
        </w:rPr>
        <w:lastRenderedPageBreak/>
        <w:t>Threads</w:t>
      </w:r>
    </w:p>
    <w:p w:rsidR="00490D40" w:rsidRPr="00025B4D" w:rsidRDefault="00490D40" w:rsidP="00933135">
      <w:pPr>
        <w:rPr>
          <w:rFonts w:ascii="Arial" w:hAnsi="Arial" w:cs="Arial"/>
        </w:rPr>
      </w:pPr>
      <w:proofErr w:type="spellStart"/>
      <w:r w:rsidRPr="00025B4D">
        <w:rPr>
          <w:rFonts w:ascii="Arial" w:hAnsi="Arial" w:cs="Arial"/>
        </w:rPr>
        <w:t>Java.lang</w:t>
      </w:r>
      <w:proofErr w:type="spellEnd"/>
    </w:p>
    <w:p w:rsidR="00490D40" w:rsidRPr="00025B4D" w:rsidRDefault="00490D40" w:rsidP="00933135">
      <w:pPr>
        <w:rPr>
          <w:rFonts w:ascii="Arial" w:hAnsi="Arial" w:cs="Arial"/>
        </w:rPr>
      </w:pPr>
      <w:proofErr w:type="spellStart"/>
      <w:r w:rsidRPr="00025B4D">
        <w:rPr>
          <w:rFonts w:ascii="Arial" w:hAnsi="Arial" w:cs="Arial"/>
        </w:rPr>
        <w:t>Java.util</w:t>
      </w:r>
      <w:proofErr w:type="spellEnd"/>
    </w:p>
    <w:p w:rsidR="00490D40" w:rsidRPr="00025B4D" w:rsidRDefault="00490D40" w:rsidP="00933135">
      <w:pPr>
        <w:rPr>
          <w:rFonts w:ascii="Arial" w:hAnsi="Arial" w:cs="Arial"/>
        </w:rPr>
      </w:pPr>
      <w:r w:rsidRPr="00025B4D">
        <w:rPr>
          <w:rFonts w:ascii="Arial" w:hAnsi="Arial" w:cs="Arial"/>
        </w:rPr>
        <w:t>Java.awt</w:t>
      </w:r>
    </w:p>
    <w:p w:rsidR="00490D40" w:rsidRPr="00025B4D" w:rsidRDefault="00490D40" w:rsidP="00933135">
      <w:pPr>
        <w:pStyle w:val="Header"/>
        <w:tabs>
          <w:tab w:val="clear" w:pos="4320"/>
          <w:tab w:val="clear" w:pos="8640"/>
        </w:tabs>
        <w:rPr>
          <w:rFonts w:ascii="Arial" w:hAnsi="Arial" w:cs="Arial"/>
        </w:rPr>
      </w:pPr>
      <w:r w:rsidRPr="00025B4D">
        <w:rPr>
          <w:rFonts w:ascii="Arial" w:hAnsi="Arial" w:cs="Arial"/>
        </w:rPr>
        <w:t>Java.io</w:t>
      </w:r>
    </w:p>
    <w:p w:rsidR="00490D40" w:rsidRPr="00025B4D" w:rsidRDefault="00490D40" w:rsidP="00933135">
      <w:pPr>
        <w:rPr>
          <w:rFonts w:ascii="Arial" w:hAnsi="Arial" w:cs="Arial"/>
        </w:rPr>
      </w:pPr>
      <w:r w:rsidRPr="00025B4D">
        <w:rPr>
          <w:rFonts w:ascii="Arial" w:hAnsi="Arial" w:cs="Arial"/>
        </w:rPr>
        <w:t>Java Virtual Machine</w:t>
      </w:r>
    </w:p>
    <w:p w:rsidR="00490D40" w:rsidRPr="00025B4D" w:rsidRDefault="00490D40" w:rsidP="00933135">
      <w:pPr>
        <w:rPr>
          <w:rFonts w:ascii="Arial" w:hAnsi="Arial" w:cs="Arial"/>
        </w:rPr>
      </w:pPr>
      <w:r w:rsidRPr="00025B4D">
        <w:rPr>
          <w:rFonts w:ascii="Arial" w:hAnsi="Arial" w:cs="Arial"/>
        </w:rPr>
        <w:t>Java Persistent</w:t>
      </w:r>
    </w:p>
    <w:p w:rsidR="004E00D9" w:rsidRPr="00025B4D" w:rsidRDefault="004E00D9" w:rsidP="00933135">
      <w:pPr>
        <w:rPr>
          <w:rFonts w:ascii="Arial" w:hAnsi="Arial" w:cs="Arial"/>
        </w:rPr>
      </w:pPr>
      <w:proofErr w:type="spellStart"/>
      <w:r w:rsidRPr="00025B4D">
        <w:rPr>
          <w:rFonts w:ascii="Arial" w:hAnsi="Arial" w:cs="Arial"/>
        </w:rPr>
        <w:t>Servlets</w:t>
      </w:r>
      <w:proofErr w:type="spellEnd"/>
    </w:p>
    <w:p w:rsidR="00171C90" w:rsidRPr="00025B4D" w:rsidRDefault="00171C90" w:rsidP="00933135">
      <w:pPr>
        <w:rPr>
          <w:rFonts w:ascii="Arial" w:hAnsi="Arial" w:cs="Arial"/>
          <w:b/>
          <w:snapToGrid w:val="0"/>
        </w:rPr>
      </w:pPr>
    </w:p>
    <w:p w:rsidR="00CF3C45" w:rsidRPr="00025B4D" w:rsidRDefault="00171C90" w:rsidP="00933135">
      <w:pPr>
        <w:rPr>
          <w:rFonts w:ascii="Arial" w:hAnsi="Arial" w:cs="Arial"/>
          <w:b/>
        </w:rPr>
      </w:pPr>
      <w:r w:rsidRPr="00025B4D">
        <w:rPr>
          <w:rFonts w:ascii="Arial" w:hAnsi="Arial" w:cs="Arial"/>
          <w:b/>
          <w:snapToGrid w:val="0"/>
        </w:rPr>
        <w:t>Java Technologies-</w:t>
      </w:r>
      <w:proofErr w:type="gramStart"/>
      <w:r w:rsidRPr="00025B4D">
        <w:rPr>
          <w:rFonts w:ascii="Arial" w:hAnsi="Arial" w:cs="Arial"/>
          <w:b/>
          <w:snapToGrid w:val="0"/>
        </w:rPr>
        <w:t>II(</w:t>
      </w:r>
      <w:proofErr w:type="gramEnd"/>
      <w:r w:rsidRPr="00025B4D">
        <w:rPr>
          <w:rFonts w:ascii="Arial" w:hAnsi="Arial" w:cs="Arial"/>
          <w:b/>
          <w:snapToGrid w:val="0"/>
        </w:rPr>
        <w:t xml:space="preserve"> Web Based Java)(90 </w:t>
      </w:r>
      <w:r w:rsidR="00513208" w:rsidRPr="00025B4D">
        <w:rPr>
          <w:rFonts w:ascii="Arial" w:hAnsi="Arial" w:cs="Arial"/>
          <w:b/>
          <w:bCs/>
        </w:rPr>
        <w:t>Hours</w:t>
      </w:r>
      <w:r w:rsidRPr="00025B4D">
        <w:rPr>
          <w:rFonts w:ascii="Arial" w:hAnsi="Arial" w:cs="Arial"/>
          <w:b/>
          <w:snapToGrid w:val="0"/>
        </w:rPr>
        <w:t>)</w:t>
      </w:r>
    </w:p>
    <w:p w:rsidR="00490D40" w:rsidRPr="00025B4D" w:rsidRDefault="00490D40" w:rsidP="00933135">
      <w:pPr>
        <w:rPr>
          <w:rFonts w:ascii="Arial" w:hAnsi="Arial" w:cs="Arial"/>
        </w:rPr>
      </w:pPr>
      <w:r w:rsidRPr="00025B4D">
        <w:rPr>
          <w:rFonts w:ascii="Arial" w:hAnsi="Arial" w:cs="Arial"/>
        </w:rPr>
        <w:t>Java Server Pages</w:t>
      </w:r>
    </w:p>
    <w:p w:rsidR="00490D40" w:rsidRPr="00025B4D" w:rsidRDefault="00490D40" w:rsidP="00933135">
      <w:pPr>
        <w:rPr>
          <w:rFonts w:ascii="Arial" w:hAnsi="Arial" w:cs="Arial"/>
        </w:rPr>
      </w:pPr>
      <w:r w:rsidRPr="00025B4D">
        <w:rPr>
          <w:rFonts w:ascii="Arial" w:hAnsi="Arial" w:cs="Arial"/>
        </w:rPr>
        <w:t>JDBC</w:t>
      </w:r>
    </w:p>
    <w:p w:rsidR="00490D40" w:rsidRPr="00025B4D" w:rsidRDefault="00490D40" w:rsidP="00933135">
      <w:pPr>
        <w:rPr>
          <w:rFonts w:ascii="Arial" w:hAnsi="Arial" w:cs="Arial"/>
        </w:rPr>
      </w:pPr>
      <w:r w:rsidRPr="00025B4D">
        <w:rPr>
          <w:rFonts w:ascii="Arial" w:hAnsi="Arial" w:cs="Arial"/>
        </w:rPr>
        <w:t>JavaBeans</w:t>
      </w:r>
    </w:p>
    <w:p w:rsidR="00490D40" w:rsidRPr="00025B4D" w:rsidRDefault="00490D40" w:rsidP="00933135">
      <w:pPr>
        <w:rPr>
          <w:rFonts w:ascii="Arial" w:hAnsi="Arial" w:cs="Arial"/>
        </w:rPr>
      </w:pPr>
      <w:r w:rsidRPr="00025B4D">
        <w:rPr>
          <w:rFonts w:ascii="Arial" w:hAnsi="Arial" w:cs="Arial"/>
        </w:rPr>
        <w:t>Java Security</w:t>
      </w:r>
    </w:p>
    <w:p w:rsidR="00490D40" w:rsidRPr="00025B4D" w:rsidRDefault="00490D40" w:rsidP="00933135">
      <w:pPr>
        <w:rPr>
          <w:rFonts w:ascii="Arial" w:hAnsi="Arial" w:cs="Arial"/>
        </w:rPr>
      </w:pPr>
      <w:r w:rsidRPr="00025B4D">
        <w:rPr>
          <w:rFonts w:ascii="Arial" w:hAnsi="Arial" w:cs="Arial"/>
        </w:rPr>
        <w:t>Naming Services</w:t>
      </w:r>
    </w:p>
    <w:p w:rsidR="003B0917" w:rsidRPr="00025B4D" w:rsidRDefault="003B0917" w:rsidP="00933135">
      <w:pPr>
        <w:rPr>
          <w:rFonts w:ascii="Arial" w:hAnsi="Arial" w:cs="Arial"/>
        </w:rPr>
      </w:pPr>
      <w:r w:rsidRPr="00025B4D">
        <w:rPr>
          <w:rFonts w:ascii="Arial" w:hAnsi="Arial" w:cs="Arial"/>
        </w:rPr>
        <w:t>Java Annotations </w:t>
      </w:r>
    </w:p>
    <w:p w:rsidR="00490D40" w:rsidRPr="00025B4D" w:rsidRDefault="00490D40" w:rsidP="00933135">
      <w:pPr>
        <w:rPr>
          <w:rFonts w:ascii="Arial" w:hAnsi="Arial" w:cs="Arial"/>
        </w:rPr>
      </w:pPr>
      <w:r w:rsidRPr="00025B4D">
        <w:rPr>
          <w:rFonts w:ascii="Arial" w:hAnsi="Arial" w:cs="Arial"/>
        </w:rPr>
        <w:t>Java Mail</w:t>
      </w:r>
    </w:p>
    <w:p w:rsidR="00490D40" w:rsidRPr="00025B4D" w:rsidRDefault="00490D40" w:rsidP="00933135">
      <w:pPr>
        <w:rPr>
          <w:rFonts w:ascii="Arial" w:hAnsi="Arial" w:cs="Arial"/>
        </w:rPr>
      </w:pPr>
      <w:r w:rsidRPr="00025B4D">
        <w:rPr>
          <w:rFonts w:ascii="Arial" w:hAnsi="Arial" w:cs="Arial"/>
        </w:rPr>
        <w:t>Java Messaging Services</w:t>
      </w:r>
    </w:p>
    <w:p w:rsidR="00490D40" w:rsidRPr="00025B4D" w:rsidRDefault="00490D40" w:rsidP="00933135">
      <w:pPr>
        <w:rPr>
          <w:rFonts w:ascii="Arial" w:hAnsi="Arial" w:cs="Arial"/>
        </w:rPr>
      </w:pPr>
      <w:r w:rsidRPr="00025B4D">
        <w:rPr>
          <w:rFonts w:ascii="Arial" w:hAnsi="Arial" w:cs="Arial"/>
        </w:rPr>
        <w:t>Transactions</w:t>
      </w:r>
    </w:p>
    <w:p w:rsidR="00171C90" w:rsidRPr="00025B4D" w:rsidRDefault="00171C90" w:rsidP="00933135">
      <w:pPr>
        <w:rPr>
          <w:rFonts w:ascii="Arial" w:hAnsi="Arial" w:cs="Arial"/>
        </w:rPr>
      </w:pPr>
      <w:r w:rsidRPr="00025B4D">
        <w:rPr>
          <w:rFonts w:ascii="Arial" w:hAnsi="Arial" w:cs="Arial"/>
        </w:rPr>
        <w:t>Apache maven</w:t>
      </w:r>
    </w:p>
    <w:p w:rsidR="00490D40" w:rsidRPr="00025B4D" w:rsidRDefault="00490D40" w:rsidP="00933135">
      <w:pPr>
        <w:rPr>
          <w:rFonts w:ascii="Arial" w:hAnsi="Arial" w:cs="Arial"/>
        </w:rPr>
      </w:pPr>
      <w:r w:rsidRPr="00025B4D">
        <w:rPr>
          <w:rFonts w:ascii="Arial" w:hAnsi="Arial" w:cs="Arial"/>
        </w:rPr>
        <w:t>Introduction to Struts Framework</w:t>
      </w:r>
      <w:r w:rsidR="00424BCB" w:rsidRPr="00025B4D">
        <w:rPr>
          <w:rFonts w:ascii="Arial" w:hAnsi="Arial" w:cs="Arial"/>
        </w:rPr>
        <w:t xml:space="preserve"> (2hrs)</w:t>
      </w:r>
    </w:p>
    <w:p w:rsidR="00021C12" w:rsidRPr="00025B4D" w:rsidRDefault="00490D40" w:rsidP="00933135">
      <w:pPr>
        <w:rPr>
          <w:rFonts w:ascii="Arial" w:hAnsi="Arial" w:cs="Arial"/>
        </w:rPr>
      </w:pPr>
      <w:r w:rsidRPr="00025B4D">
        <w:rPr>
          <w:rFonts w:ascii="Arial" w:hAnsi="Arial" w:cs="Arial"/>
        </w:rPr>
        <w:t>Introduction to hibernate</w:t>
      </w:r>
    </w:p>
    <w:p w:rsidR="00490D40" w:rsidRPr="00025B4D" w:rsidRDefault="00490D40" w:rsidP="00933135">
      <w:pPr>
        <w:rPr>
          <w:rFonts w:ascii="Arial" w:hAnsi="Arial" w:cs="Arial"/>
        </w:rPr>
      </w:pPr>
      <w:r w:rsidRPr="00025B4D">
        <w:rPr>
          <w:rFonts w:ascii="Arial" w:hAnsi="Arial" w:cs="Arial"/>
        </w:rPr>
        <w:t>HQL</w:t>
      </w:r>
      <w:r w:rsidR="00021C12" w:rsidRPr="00025B4D">
        <w:rPr>
          <w:rFonts w:ascii="Arial" w:hAnsi="Arial" w:cs="Arial"/>
        </w:rPr>
        <w:t xml:space="preserve">, </w:t>
      </w:r>
      <w:r w:rsidR="00422334" w:rsidRPr="00025B4D">
        <w:rPr>
          <w:rFonts w:ascii="Arial" w:hAnsi="Arial" w:cs="Arial"/>
        </w:rPr>
        <w:t>H</w:t>
      </w:r>
      <w:r w:rsidRPr="00025B4D">
        <w:rPr>
          <w:rFonts w:ascii="Arial" w:hAnsi="Arial" w:cs="Arial"/>
        </w:rPr>
        <w:t>ibernate</w:t>
      </w:r>
    </w:p>
    <w:p w:rsidR="00490D40" w:rsidRPr="00025B4D" w:rsidRDefault="00490D40" w:rsidP="00933135">
      <w:pPr>
        <w:rPr>
          <w:rFonts w:ascii="Arial" w:hAnsi="Arial" w:cs="Arial"/>
        </w:rPr>
      </w:pPr>
      <w:r w:rsidRPr="00025B4D">
        <w:rPr>
          <w:rFonts w:ascii="Arial" w:hAnsi="Arial" w:cs="Arial"/>
        </w:rPr>
        <w:t>Spring Framework</w:t>
      </w:r>
    </w:p>
    <w:p w:rsidR="00490D40" w:rsidRPr="00025B4D" w:rsidRDefault="00490D40" w:rsidP="00933135">
      <w:pPr>
        <w:rPr>
          <w:rFonts w:ascii="Arial" w:hAnsi="Arial" w:cs="Arial"/>
        </w:rPr>
      </w:pPr>
      <w:r w:rsidRPr="00025B4D">
        <w:rPr>
          <w:rFonts w:ascii="Arial" w:hAnsi="Arial" w:cs="Arial"/>
        </w:rPr>
        <w:t>Hands on Web services – JSON/XML/</w:t>
      </w:r>
      <w:proofErr w:type="spellStart"/>
      <w:r w:rsidRPr="00025B4D">
        <w:rPr>
          <w:rFonts w:ascii="Arial" w:hAnsi="Arial" w:cs="Arial"/>
        </w:rPr>
        <w:t>oData</w:t>
      </w:r>
      <w:proofErr w:type="spellEnd"/>
      <w:r w:rsidRPr="00025B4D">
        <w:rPr>
          <w:rFonts w:ascii="Arial" w:hAnsi="Arial" w:cs="Arial"/>
        </w:rPr>
        <w:t xml:space="preserve"> (data format conversation)</w:t>
      </w:r>
    </w:p>
    <w:p w:rsidR="00490D40" w:rsidRPr="00025B4D" w:rsidRDefault="00490D40" w:rsidP="00933135">
      <w:pPr>
        <w:rPr>
          <w:rFonts w:ascii="Arial" w:hAnsi="Arial" w:cs="Arial"/>
        </w:rPr>
      </w:pPr>
    </w:p>
    <w:p w:rsidR="00490D40" w:rsidRPr="00025B4D" w:rsidRDefault="00490D40" w:rsidP="00933135">
      <w:pPr>
        <w:rPr>
          <w:rFonts w:ascii="Arial" w:hAnsi="Arial" w:cs="Arial"/>
          <w:b/>
          <w:bCs/>
        </w:rPr>
      </w:pPr>
      <w:r w:rsidRPr="00025B4D">
        <w:rPr>
          <w:rFonts w:ascii="Arial" w:hAnsi="Arial" w:cs="Arial"/>
          <w:b/>
          <w:bCs/>
          <w:snapToGrid w:val="0"/>
        </w:rPr>
        <w:t>Microsoft .Net Technologies (</w:t>
      </w:r>
      <w:r w:rsidR="00171C90" w:rsidRPr="00025B4D">
        <w:rPr>
          <w:rFonts w:ascii="Arial" w:hAnsi="Arial" w:cs="Arial"/>
          <w:b/>
          <w:bCs/>
          <w:snapToGrid w:val="0"/>
        </w:rPr>
        <w:t>7</w:t>
      </w:r>
      <w:r w:rsidRPr="00025B4D">
        <w:rPr>
          <w:rFonts w:ascii="Arial" w:hAnsi="Arial" w:cs="Arial"/>
          <w:b/>
          <w:bCs/>
          <w:snapToGrid w:val="0"/>
        </w:rPr>
        <w:t xml:space="preserve">0 </w:t>
      </w:r>
      <w:r w:rsidR="00513208" w:rsidRPr="00025B4D">
        <w:rPr>
          <w:rFonts w:ascii="Arial" w:hAnsi="Arial" w:cs="Arial"/>
          <w:b/>
          <w:bCs/>
        </w:rPr>
        <w:t>Hours</w:t>
      </w:r>
      <w:r w:rsidRPr="00025B4D">
        <w:rPr>
          <w:rFonts w:ascii="Arial" w:hAnsi="Arial" w:cs="Arial"/>
          <w:b/>
          <w:bCs/>
        </w:rPr>
        <w:t>)</w:t>
      </w:r>
    </w:p>
    <w:p w:rsidR="00490D40" w:rsidRPr="00025B4D" w:rsidRDefault="00490D40" w:rsidP="00933135">
      <w:pPr>
        <w:rPr>
          <w:rFonts w:ascii="Arial" w:hAnsi="Arial" w:cs="Arial"/>
          <w:b/>
          <w:bCs/>
        </w:rPr>
      </w:pPr>
    </w:p>
    <w:p w:rsidR="00490D40" w:rsidRPr="00025B4D" w:rsidRDefault="006E3960" w:rsidP="00933135">
      <w:pPr>
        <w:rPr>
          <w:rFonts w:ascii="Arial" w:hAnsi="Arial" w:cs="Arial"/>
          <w:b/>
          <w:bCs/>
        </w:rPr>
      </w:pPr>
      <w:r w:rsidRPr="00025B4D">
        <w:rPr>
          <w:rFonts w:ascii="Arial" w:hAnsi="Arial" w:cs="Arial"/>
          <w:b/>
          <w:bCs/>
        </w:rPr>
        <w:t>MS .NET 4.5</w:t>
      </w:r>
      <w:r w:rsidR="00490D40" w:rsidRPr="00025B4D">
        <w:rPr>
          <w:rFonts w:ascii="Arial" w:hAnsi="Arial" w:cs="Arial"/>
          <w:b/>
          <w:bCs/>
        </w:rPr>
        <w:t xml:space="preserve"> Framework (10 </w:t>
      </w:r>
      <w:r w:rsidR="00513208" w:rsidRPr="00025B4D">
        <w:rPr>
          <w:rFonts w:ascii="Arial" w:hAnsi="Arial" w:cs="Arial"/>
          <w:b/>
          <w:bCs/>
        </w:rPr>
        <w:t>Hours</w:t>
      </w:r>
      <w:r w:rsidR="00490D40" w:rsidRPr="00025B4D">
        <w:rPr>
          <w:rFonts w:ascii="Arial" w:hAnsi="Arial" w:cs="Arial"/>
          <w:b/>
          <w:bCs/>
        </w:rPr>
        <w:t>)</w:t>
      </w:r>
    </w:p>
    <w:p w:rsidR="00490D40" w:rsidRPr="00025B4D" w:rsidRDefault="00490D40" w:rsidP="00933135">
      <w:pPr>
        <w:rPr>
          <w:rFonts w:ascii="Arial" w:hAnsi="Arial" w:cs="Arial"/>
        </w:rPr>
      </w:pPr>
      <w:r w:rsidRPr="00025B4D">
        <w:rPr>
          <w:rFonts w:ascii="Arial" w:hAnsi="Arial" w:cs="Arial"/>
        </w:rPr>
        <w:t xml:space="preserve">Introduction to </w:t>
      </w:r>
      <w:bookmarkStart w:id="0" w:name="OLE_LINK10"/>
      <w:r w:rsidRPr="00025B4D">
        <w:rPr>
          <w:rFonts w:ascii="Arial" w:hAnsi="Arial" w:cs="Arial"/>
        </w:rPr>
        <w:t>NET 4.</w:t>
      </w:r>
      <w:r w:rsidR="00580B4A" w:rsidRPr="00025B4D">
        <w:rPr>
          <w:rFonts w:ascii="Arial" w:hAnsi="Arial" w:cs="Arial"/>
        </w:rPr>
        <w:t>5</w:t>
      </w:r>
      <w:r w:rsidRPr="00025B4D">
        <w:rPr>
          <w:rFonts w:ascii="Arial" w:hAnsi="Arial" w:cs="Arial"/>
        </w:rPr>
        <w:t xml:space="preserve"> </w:t>
      </w:r>
      <w:bookmarkEnd w:id="0"/>
      <w:r w:rsidR="003B2C62" w:rsidRPr="00025B4D">
        <w:rPr>
          <w:rFonts w:ascii="Arial" w:hAnsi="Arial" w:cs="Arial"/>
        </w:rPr>
        <w:t>Frameworks</w:t>
      </w:r>
    </w:p>
    <w:p w:rsidR="00490D40" w:rsidRPr="00025B4D" w:rsidRDefault="00490D40" w:rsidP="00933135">
      <w:pPr>
        <w:rPr>
          <w:rFonts w:ascii="Arial" w:hAnsi="Arial" w:cs="Arial"/>
        </w:rPr>
      </w:pPr>
      <w:r w:rsidRPr="00025B4D">
        <w:rPr>
          <w:rFonts w:ascii="Arial" w:hAnsi="Arial" w:cs="Arial"/>
        </w:rPr>
        <w:t>Application Domain</w:t>
      </w:r>
    </w:p>
    <w:p w:rsidR="00490D40" w:rsidRPr="00025B4D" w:rsidRDefault="00490D40" w:rsidP="00933135">
      <w:pPr>
        <w:rPr>
          <w:rFonts w:ascii="Arial" w:hAnsi="Arial" w:cs="Arial"/>
        </w:rPr>
      </w:pPr>
      <w:r w:rsidRPr="00025B4D">
        <w:rPr>
          <w:rFonts w:ascii="Arial" w:hAnsi="Arial" w:cs="Arial"/>
        </w:rPr>
        <w:t>Language Interoperability</w:t>
      </w:r>
    </w:p>
    <w:p w:rsidR="00490D40" w:rsidRPr="00025B4D" w:rsidRDefault="00490D40" w:rsidP="00933135">
      <w:pPr>
        <w:rPr>
          <w:rFonts w:ascii="Arial" w:hAnsi="Arial" w:cs="Arial"/>
        </w:rPr>
      </w:pPr>
      <w:r w:rsidRPr="00025B4D">
        <w:rPr>
          <w:rFonts w:ascii="Arial" w:hAnsi="Arial" w:cs="Arial"/>
        </w:rPr>
        <w:t>.NET Framework Class Library</w:t>
      </w:r>
    </w:p>
    <w:p w:rsidR="00490D40" w:rsidRPr="00025B4D" w:rsidRDefault="00490D40" w:rsidP="00933135">
      <w:pPr>
        <w:rPr>
          <w:rFonts w:ascii="Arial" w:hAnsi="Arial" w:cs="Arial"/>
        </w:rPr>
      </w:pPr>
      <w:r w:rsidRPr="00025B4D">
        <w:rPr>
          <w:rFonts w:ascii="Arial" w:hAnsi="Arial" w:cs="Arial"/>
        </w:rPr>
        <w:t>Assemblies</w:t>
      </w:r>
    </w:p>
    <w:p w:rsidR="00490D40" w:rsidRPr="00025B4D" w:rsidRDefault="00490D40" w:rsidP="00933135">
      <w:pPr>
        <w:rPr>
          <w:rFonts w:ascii="Arial" w:hAnsi="Arial" w:cs="Arial"/>
        </w:rPr>
      </w:pPr>
      <w:r w:rsidRPr="00025B4D">
        <w:rPr>
          <w:rFonts w:ascii="Arial" w:hAnsi="Arial" w:cs="Arial"/>
        </w:rPr>
        <w:t>Introduction of Windows Presentation Foundation</w:t>
      </w:r>
    </w:p>
    <w:p w:rsidR="00490D40" w:rsidRPr="00025B4D" w:rsidRDefault="00490D40" w:rsidP="00933135">
      <w:pPr>
        <w:rPr>
          <w:rFonts w:ascii="Arial" w:hAnsi="Arial" w:cs="Arial"/>
        </w:rPr>
      </w:pPr>
      <w:r w:rsidRPr="00025B4D">
        <w:rPr>
          <w:rFonts w:ascii="Arial" w:hAnsi="Arial" w:cs="Arial"/>
        </w:rPr>
        <w:t>Introduction of Windows Communication Foundation</w:t>
      </w:r>
    </w:p>
    <w:p w:rsidR="00490D40" w:rsidRPr="00025B4D" w:rsidRDefault="00490D40" w:rsidP="00933135">
      <w:pPr>
        <w:rPr>
          <w:rFonts w:ascii="Arial" w:hAnsi="Arial" w:cs="Arial"/>
          <w:b/>
          <w:bCs/>
        </w:rPr>
      </w:pPr>
    </w:p>
    <w:p w:rsidR="00490D40" w:rsidRPr="00025B4D" w:rsidRDefault="00490D40" w:rsidP="00933135">
      <w:pPr>
        <w:rPr>
          <w:rFonts w:ascii="Arial" w:hAnsi="Arial" w:cs="Arial"/>
          <w:b/>
          <w:bCs/>
        </w:rPr>
      </w:pPr>
      <w:r w:rsidRPr="00025B4D">
        <w:rPr>
          <w:rFonts w:ascii="Arial" w:hAnsi="Arial" w:cs="Arial"/>
          <w:b/>
          <w:bCs/>
        </w:rPr>
        <w:t>C# .NET 4.</w:t>
      </w:r>
      <w:r w:rsidR="006E3960" w:rsidRPr="00025B4D">
        <w:rPr>
          <w:rFonts w:ascii="Arial" w:hAnsi="Arial" w:cs="Arial"/>
          <w:b/>
          <w:bCs/>
        </w:rPr>
        <w:t>5</w:t>
      </w:r>
      <w:r w:rsidRPr="00025B4D">
        <w:rPr>
          <w:rFonts w:ascii="Arial" w:hAnsi="Arial" w:cs="Arial"/>
          <w:b/>
          <w:bCs/>
        </w:rPr>
        <w:t xml:space="preserve"> (</w:t>
      </w:r>
      <w:r w:rsidR="00C825E4" w:rsidRPr="00025B4D">
        <w:rPr>
          <w:rFonts w:ascii="Arial" w:hAnsi="Arial" w:cs="Arial"/>
          <w:b/>
          <w:bCs/>
        </w:rPr>
        <w:t>2</w:t>
      </w:r>
      <w:r w:rsidR="006E3960" w:rsidRPr="00025B4D">
        <w:rPr>
          <w:rFonts w:ascii="Arial" w:hAnsi="Arial" w:cs="Arial"/>
          <w:b/>
          <w:bCs/>
        </w:rPr>
        <w:t>4</w:t>
      </w:r>
      <w:r w:rsidRPr="00025B4D">
        <w:rPr>
          <w:rFonts w:ascii="Arial" w:hAnsi="Arial" w:cs="Arial"/>
          <w:b/>
          <w:bCs/>
        </w:rPr>
        <w:t xml:space="preserve"> Hours)</w:t>
      </w:r>
    </w:p>
    <w:p w:rsidR="00490D40" w:rsidRPr="00025B4D" w:rsidRDefault="00490D40" w:rsidP="00933135">
      <w:pPr>
        <w:rPr>
          <w:rFonts w:ascii="Arial" w:hAnsi="Arial" w:cs="Arial"/>
        </w:rPr>
      </w:pPr>
      <w:r w:rsidRPr="00025B4D">
        <w:rPr>
          <w:rFonts w:ascii="Arial" w:hAnsi="Arial" w:cs="Arial"/>
        </w:rPr>
        <w:t>Need of C#</w:t>
      </w:r>
    </w:p>
    <w:p w:rsidR="00490D40" w:rsidRPr="00025B4D" w:rsidRDefault="00490D40" w:rsidP="00933135">
      <w:pPr>
        <w:rPr>
          <w:rFonts w:ascii="Arial" w:hAnsi="Arial" w:cs="Arial"/>
        </w:rPr>
      </w:pPr>
      <w:r w:rsidRPr="00025B4D">
        <w:rPr>
          <w:rFonts w:ascii="Arial" w:hAnsi="Arial" w:cs="Arial"/>
        </w:rPr>
        <w:t>Operators</w:t>
      </w:r>
    </w:p>
    <w:p w:rsidR="00490D40" w:rsidRPr="00025B4D" w:rsidRDefault="00490D40" w:rsidP="00933135">
      <w:pPr>
        <w:rPr>
          <w:rFonts w:ascii="Arial" w:hAnsi="Arial" w:cs="Arial"/>
        </w:rPr>
      </w:pPr>
      <w:r w:rsidRPr="00025B4D">
        <w:rPr>
          <w:rFonts w:ascii="Arial" w:hAnsi="Arial" w:cs="Arial"/>
        </w:rPr>
        <w:t>Namespaces &amp; Assemblies</w:t>
      </w:r>
    </w:p>
    <w:p w:rsidR="00490D40" w:rsidRPr="00025B4D" w:rsidRDefault="00490D40" w:rsidP="00933135">
      <w:pPr>
        <w:rPr>
          <w:rFonts w:ascii="Arial" w:hAnsi="Arial" w:cs="Arial"/>
        </w:rPr>
      </w:pPr>
      <w:r w:rsidRPr="00025B4D">
        <w:rPr>
          <w:rFonts w:ascii="Arial" w:hAnsi="Arial" w:cs="Arial"/>
        </w:rPr>
        <w:t>Arrays</w:t>
      </w:r>
    </w:p>
    <w:p w:rsidR="00490D40" w:rsidRPr="00025B4D" w:rsidRDefault="00490D40" w:rsidP="00933135">
      <w:pPr>
        <w:rPr>
          <w:rFonts w:ascii="Arial" w:hAnsi="Arial" w:cs="Arial"/>
        </w:rPr>
      </w:pPr>
      <w:r w:rsidRPr="00025B4D">
        <w:rPr>
          <w:rFonts w:ascii="Arial" w:hAnsi="Arial" w:cs="Arial"/>
        </w:rPr>
        <w:t>Preprocessors</w:t>
      </w:r>
    </w:p>
    <w:p w:rsidR="00490D40" w:rsidRPr="00025B4D" w:rsidRDefault="00490D40" w:rsidP="00933135">
      <w:pPr>
        <w:rPr>
          <w:rFonts w:ascii="Arial" w:hAnsi="Arial" w:cs="Arial"/>
        </w:rPr>
      </w:pPr>
      <w:r w:rsidRPr="00025B4D">
        <w:rPr>
          <w:rFonts w:ascii="Arial" w:hAnsi="Arial" w:cs="Arial"/>
        </w:rPr>
        <w:t>Delegates and Events</w:t>
      </w:r>
    </w:p>
    <w:p w:rsidR="00490D40" w:rsidRPr="00025B4D" w:rsidRDefault="00490D40" w:rsidP="00933135">
      <w:pPr>
        <w:rPr>
          <w:rFonts w:ascii="Arial" w:hAnsi="Arial" w:cs="Arial"/>
        </w:rPr>
      </w:pPr>
      <w:r w:rsidRPr="00025B4D">
        <w:rPr>
          <w:rFonts w:ascii="Arial" w:hAnsi="Arial" w:cs="Arial"/>
        </w:rPr>
        <w:t xml:space="preserve">Boxing and </w:t>
      </w:r>
      <w:proofErr w:type="spellStart"/>
      <w:r w:rsidRPr="00025B4D">
        <w:rPr>
          <w:rFonts w:ascii="Arial" w:hAnsi="Arial" w:cs="Arial"/>
        </w:rPr>
        <w:t>Unboxing</w:t>
      </w:r>
      <w:proofErr w:type="spellEnd"/>
    </w:p>
    <w:p w:rsidR="00490D40" w:rsidRPr="00025B4D" w:rsidRDefault="00490D40" w:rsidP="00933135">
      <w:pPr>
        <w:rPr>
          <w:rFonts w:ascii="Arial" w:hAnsi="Arial" w:cs="Arial"/>
        </w:rPr>
      </w:pPr>
      <w:r w:rsidRPr="00025B4D">
        <w:rPr>
          <w:rFonts w:ascii="Arial" w:hAnsi="Arial" w:cs="Arial"/>
        </w:rPr>
        <w:t>Regular Expression</w:t>
      </w:r>
    </w:p>
    <w:p w:rsidR="00490D40" w:rsidRPr="00025B4D" w:rsidRDefault="00490D40" w:rsidP="00933135">
      <w:pPr>
        <w:rPr>
          <w:rFonts w:ascii="Arial" w:hAnsi="Arial" w:cs="Arial"/>
        </w:rPr>
      </w:pPr>
      <w:r w:rsidRPr="00025B4D">
        <w:rPr>
          <w:rFonts w:ascii="Arial" w:hAnsi="Arial" w:cs="Arial"/>
        </w:rPr>
        <w:t xml:space="preserve">Collections </w:t>
      </w:r>
    </w:p>
    <w:p w:rsidR="00490D40" w:rsidRPr="00025B4D" w:rsidRDefault="00490D40" w:rsidP="00933135">
      <w:pPr>
        <w:rPr>
          <w:rFonts w:ascii="Arial" w:hAnsi="Arial" w:cs="Arial"/>
        </w:rPr>
      </w:pPr>
      <w:r w:rsidRPr="00025B4D">
        <w:rPr>
          <w:rFonts w:ascii="Arial" w:hAnsi="Arial" w:cs="Arial"/>
        </w:rPr>
        <w:t>Exceptions Handling</w:t>
      </w:r>
    </w:p>
    <w:p w:rsidR="00490D40" w:rsidRPr="00025B4D" w:rsidRDefault="00AD3B66" w:rsidP="00933135">
      <w:pPr>
        <w:rPr>
          <w:rFonts w:ascii="Arial" w:hAnsi="Arial" w:cs="Arial"/>
        </w:rPr>
      </w:pPr>
      <w:r w:rsidRPr="00025B4D">
        <w:rPr>
          <w:rFonts w:ascii="Arial" w:hAnsi="Arial" w:cs="Arial"/>
        </w:rPr>
        <w:t xml:space="preserve">Introduction to </w:t>
      </w:r>
      <w:r w:rsidR="005D5F2F" w:rsidRPr="00025B4D">
        <w:rPr>
          <w:rFonts w:ascii="Arial" w:hAnsi="Arial" w:cs="Arial"/>
        </w:rPr>
        <w:t>win</w:t>
      </w:r>
      <w:r w:rsidRPr="00025B4D">
        <w:rPr>
          <w:rFonts w:ascii="Arial" w:hAnsi="Arial" w:cs="Arial"/>
        </w:rPr>
        <w:t xml:space="preserve"> forms</w:t>
      </w:r>
    </w:p>
    <w:p w:rsidR="00AD3B66" w:rsidRPr="00025B4D" w:rsidRDefault="00AD3B66" w:rsidP="00933135">
      <w:pPr>
        <w:rPr>
          <w:rFonts w:ascii="Arial" w:hAnsi="Arial" w:cs="Arial"/>
          <w:b/>
        </w:rPr>
      </w:pPr>
    </w:p>
    <w:p w:rsidR="00490D40" w:rsidRPr="00025B4D" w:rsidRDefault="00490D40" w:rsidP="00933135">
      <w:pPr>
        <w:pStyle w:val="bull"/>
        <w:numPr>
          <w:ilvl w:val="0"/>
          <w:numId w:val="0"/>
        </w:numPr>
        <w:rPr>
          <w:rFonts w:ascii="Arial" w:hAnsi="Arial" w:cs="Arial"/>
          <w:szCs w:val="24"/>
        </w:rPr>
      </w:pPr>
      <w:r w:rsidRPr="00025B4D">
        <w:rPr>
          <w:rFonts w:ascii="Arial" w:hAnsi="Arial" w:cs="Arial"/>
          <w:szCs w:val="24"/>
        </w:rPr>
        <w:t>ASP .NET</w:t>
      </w:r>
      <w:r w:rsidR="006E3960" w:rsidRPr="00025B4D">
        <w:rPr>
          <w:rFonts w:ascii="Arial" w:hAnsi="Arial" w:cs="Arial"/>
          <w:szCs w:val="24"/>
        </w:rPr>
        <w:t xml:space="preserve"> 4.5</w:t>
      </w:r>
      <w:r w:rsidR="003F5496" w:rsidRPr="00025B4D">
        <w:rPr>
          <w:rFonts w:ascii="Arial" w:hAnsi="Arial" w:cs="Arial"/>
          <w:szCs w:val="24"/>
        </w:rPr>
        <w:t xml:space="preserve"> (</w:t>
      </w:r>
      <w:r w:rsidR="00FC6A72" w:rsidRPr="00025B4D">
        <w:rPr>
          <w:rFonts w:ascii="Arial" w:hAnsi="Arial" w:cs="Arial"/>
          <w:szCs w:val="24"/>
        </w:rPr>
        <w:t>3</w:t>
      </w:r>
      <w:r w:rsidR="00C825E4" w:rsidRPr="00025B4D">
        <w:rPr>
          <w:rFonts w:ascii="Arial" w:hAnsi="Arial" w:cs="Arial"/>
          <w:szCs w:val="24"/>
        </w:rPr>
        <w:t>6</w:t>
      </w:r>
      <w:r w:rsidRPr="00025B4D">
        <w:rPr>
          <w:rFonts w:ascii="Arial" w:hAnsi="Arial" w:cs="Arial"/>
          <w:szCs w:val="24"/>
        </w:rPr>
        <w:t xml:space="preserve"> Hours)</w:t>
      </w:r>
    </w:p>
    <w:p w:rsidR="00490D40" w:rsidRPr="00025B4D" w:rsidRDefault="00490D40" w:rsidP="00933135">
      <w:pPr>
        <w:rPr>
          <w:rFonts w:ascii="Arial" w:hAnsi="Arial" w:cs="Arial"/>
        </w:rPr>
      </w:pPr>
      <w:r w:rsidRPr="00025B4D">
        <w:rPr>
          <w:rFonts w:ascii="Arial" w:hAnsi="Arial" w:cs="Arial"/>
        </w:rPr>
        <w:t>Building .NET components</w:t>
      </w:r>
    </w:p>
    <w:p w:rsidR="00AD3B66" w:rsidRPr="00025B4D" w:rsidRDefault="00490D40" w:rsidP="00933135">
      <w:pPr>
        <w:rPr>
          <w:rFonts w:ascii="Arial" w:hAnsi="Arial" w:cs="Arial"/>
        </w:rPr>
      </w:pPr>
      <w:r w:rsidRPr="00025B4D">
        <w:rPr>
          <w:rFonts w:ascii="Arial" w:hAnsi="Arial" w:cs="Arial"/>
        </w:rPr>
        <w:t>ADO.NET 4.</w:t>
      </w:r>
      <w:r w:rsidR="003D1287" w:rsidRPr="00025B4D">
        <w:rPr>
          <w:rFonts w:ascii="Arial" w:hAnsi="Arial" w:cs="Arial"/>
        </w:rPr>
        <w:t>5</w:t>
      </w:r>
    </w:p>
    <w:p w:rsidR="00490D40" w:rsidRPr="00025B4D" w:rsidRDefault="00490D40" w:rsidP="00933135">
      <w:pPr>
        <w:rPr>
          <w:rFonts w:ascii="Arial" w:hAnsi="Arial" w:cs="Arial"/>
        </w:rPr>
      </w:pPr>
      <w:r w:rsidRPr="00025B4D">
        <w:rPr>
          <w:rFonts w:ascii="Arial" w:hAnsi="Arial" w:cs="Arial"/>
        </w:rPr>
        <w:t>Querying with LINQ</w:t>
      </w:r>
    </w:p>
    <w:p w:rsidR="00490D40" w:rsidRPr="00025B4D" w:rsidRDefault="00490D40" w:rsidP="00933135">
      <w:pPr>
        <w:rPr>
          <w:rFonts w:ascii="Arial" w:hAnsi="Arial" w:cs="Arial"/>
        </w:rPr>
      </w:pPr>
      <w:r w:rsidRPr="00025B4D">
        <w:rPr>
          <w:rFonts w:ascii="Arial" w:hAnsi="Arial" w:cs="Arial"/>
        </w:rPr>
        <w:t>Custom Control</w:t>
      </w:r>
      <w:r w:rsidRPr="00025B4D">
        <w:rPr>
          <w:rFonts w:ascii="Arial" w:hAnsi="Arial" w:cs="Arial"/>
        </w:rPr>
        <w:tab/>
      </w:r>
    </w:p>
    <w:p w:rsidR="00490D40" w:rsidRPr="00025B4D" w:rsidRDefault="00490D40" w:rsidP="00933135">
      <w:pPr>
        <w:rPr>
          <w:rFonts w:ascii="Arial" w:hAnsi="Arial" w:cs="Arial"/>
        </w:rPr>
      </w:pPr>
      <w:r w:rsidRPr="00025B4D">
        <w:rPr>
          <w:rFonts w:ascii="Arial" w:hAnsi="Arial" w:cs="Arial"/>
        </w:rPr>
        <w:t>Master Pages, Themes and skins</w:t>
      </w:r>
    </w:p>
    <w:p w:rsidR="00490D40" w:rsidRPr="00025B4D" w:rsidRDefault="00490D40" w:rsidP="00933135">
      <w:pPr>
        <w:rPr>
          <w:rFonts w:ascii="Arial" w:hAnsi="Arial" w:cs="Arial"/>
        </w:rPr>
      </w:pPr>
      <w:r w:rsidRPr="00025B4D">
        <w:rPr>
          <w:rFonts w:ascii="Arial" w:hAnsi="Arial" w:cs="Arial"/>
        </w:rPr>
        <w:t>Introduction to Web Services</w:t>
      </w:r>
    </w:p>
    <w:p w:rsidR="00490D40" w:rsidRPr="00025B4D" w:rsidRDefault="00490D40" w:rsidP="00933135">
      <w:pPr>
        <w:rPr>
          <w:rFonts w:ascii="Arial" w:hAnsi="Arial" w:cs="Arial"/>
        </w:rPr>
      </w:pPr>
      <w:r w:rsidRPr="00025B4D">
        <w:rPr>
          <w:rFonts w:ascii="Arial" w:hAnsi="Arial" w:cs="Arial"/>
        </w:rPr>
        <w:t>MS.NET MVC Framework</w:t>
      </w:r>
    </w:p>
    <w:p w:rsidR="00490D40" w:rsidRPr="00025B4D" w:rsidRDefault="00490D40" w:rsidP="00933135">
      <w:pPr>
        <w:rPr>
          <w:rFonts w:ascii="Arial" w:hAnsi="Arial" w:cs="Arial"/>
        </w:rPr>
      </w:pPr>
      <w:r w:rsidRPr="00025B4D">
        <w:rPr>
          <w:rFonts w:ascii="Arial" w:hAnsi="Arial" w:cs="Arial"/>
        </w:rPr>
        <w:t>Enterprise Services</w:t>
      </w:r>
    </w:p>
    <w:p w:rsidR="00490D40" w:rsidRPr="00025B4D" w:rsidRDefault="00490D40" w:rsidP="00933135">
      <w:pPr>
        <w:rPr>
          <w:rFonts w:ascii="Arial" w:hAnsi="Arial" w:cs="Arial"/>
        </w:rPr>
      </w:pPr>
      <w:r w:rsidRPr="00025B4D">
        <w:rPr>
          <w:rFonts w:ascii="Arial" w:hAnsi="Arial" w:cs="Arial"/>
        </w:rPr>
        <w:t>Personalization and Localization</w:t>
      </w:r>
    </w:p>
    <w:p w:rsidR="00490D40" w:rsidRPr="00025B4D" w:rsidRDefault="00490D40" w:rsidP="00933135">
      <w:pPr>
        <w:rPr>
          <w:rFonts w:ascii="Arial" w:hAnsi="Arial" w:cs="Arial"/>
        </w:rPr>
      </w:pPr>
      <w:r w:rsidRPr="00025B4D">
        <w:rPr>
          <w:rFonts w:ascii="Arial" w:hAnsi="Arial" w:cs="Arial"/>
        </w:rPr>
        <w:t>Deployment</w:t>
      </w:r>
    </w:p>
    <w:p w:rsidR="00396C7C" w:rsidRPr="00025B4D" w:rsidRDefault="00396C7C" w:rsidP="00933135">
      <w:pPr>
        <w:rPr>
          <w:rFonts w:ascii="Arial" w:hAnsi="Arial" w:cs="Arial"/>
        </w:rPr>
      </w:pPr>
    </w:p>
    <w:p w:rsidR="00396C7C" w:rsidRPr="00025B4D" w:rsidRDefault="00396C7C" w:rsidP="00933135">
      <w:pPr>
        <w:rPr>
          <w:rFonts w:ascii="Arial" w:hAnsi="Arial" w:cs="Arial"/>
          <w:b/>
          <w:snapToGrid w:val="0"/>
        </w:rPr>
      </w:pPr>
      <w:r w:rsidRPr="00025B4D">
        <w:rPr>
          <w:rFonts w:ascii="Arial" w:hAnsi="Arial" w:cs="Arial"/>
          <w:b/>
          <w:snapToGrid w:val="0"/>
        </w:rPr>
        <w:t xml:space="preserve">Application Security &amp; </w:t>
      </w:r>
      <w:proofErr w:type="gramStart"/>
      <w:r w:rsidRPr="00025B4D">
        <w:rPr>
          <w:rFonts w:ascii="Arial" w:hAnsi="Arial" w:cs="Arial"/>
          <w:b/>
          <w:snapToGrid w:val="0"/>
        </w:rPr>
        <w:t>Testing(</w:t>
      </w:r>
      <w:proofErr w:type="gramEnd"/>
      <w:r w:rsidRPr="00025B4D">
        <w:rPr>
          <w:rFonts w:ascii="Arial" w:hAnsi="Arial" w:cs="Arial"/>
          <w:b/>
          <w:snapToGrid w:val="0"/>
        </w:rPr>
        <w:t>40 Hours)</w:t>
      </w:r>
    </w:p>
    <w:p w:rsidR="006F2662" w:rsidRPr="00025B4D" w:rsidRDefault="006F2662" w:rsidP="00D636EE">
      <w:pPr>
        <w:rPr>
          <w:rFonts w:ascii="Arial" w:hAnsi="Arial" w:cs="Arial"/>
        </w:rPr>
      </w:pPr>
      <w:r w:rsidRPr="00025B4D">
        <w:rPr>
          <w:rFonts w:ascii="Arial" w:hAnsi="Arial" w:cs="Arial"/>
        </w:rPr>
        <w:t xml:space="preserve">Web Application Security challenges </w:t>
      </w:r>
    </w:p>
    <w:p w:rsidR="006F2662" w:rsidRPr="00025B4D" w:rsidRDefault="006F2662" w:rsidP="00D636EE">
      <w:pPr>
        <w:rPr>
          <w:rFonts w:ascii="Arial" w:hAnsi="Arial" w:cs="Arial"/>
        </w:rPr>
      </w:pPr>
      <w:r w:rsidRPr="00025B4D">
        <w:rPr>
          <w:rFonts w:ascii="Arial" w:hAnsi="Arial" w:cs="Arial"/>
        </w:rPr>
        <w:t xml:space="preserve">Advanced Web application attacks and remedy </w:t>
      </w:r>
    </w:p>
    <w:p w:rsidR="006F2662" w:rsidRPr="00025B4D" w:rsidRDefault="006F2662" w:rsidP="00D636EE">
      <w:pPr>
        <w:rPr>
          <w:rFonts w:ascii="Arial" w:hAnsi="Arial" w:cs="Arial"/>
        </w:rPr>
      </w:pPr>
      <w:r w:rsidRPr="00025B4D">
        <w:rPr>
          <w:rFonts w:ascii="Arial" w:hAnsi="Arial" w:cs="Arial"/>
        </w:rPr>
        <w:t xml:space="preserve">Secure Software Development Life Cycle (SDLC) </w:t>
      </w:r>
    </w:p>
    <w:p w:rsidR="006F2662" w:rsidRPr="00025B4D" w:rsidRDefault="006F2662" w:rsidP="00D636EE">
      <w:pPr>
        <w:rPr>
          <w:rFonts w:ascii="Arial" w:hAnsi="Arial" w:cs="Arial"/>
        </w:rPr>
      </w:pPr>
      <w:r w:rsidRPr="00025B4D">
        <w:rPr>
          <w:rFonts w:ascii="Arial" w:hAnsi="Arial" w:cs="Arial"/>
        </w:rPr>
        <w:t xml:space="preserve">Web server security </w:t>
      </w:r>
    </w:p>
    <w:p w:rsidR="006F2662" w:rsidRPr="00025B4D" w:rsidRDefault="006F2662" w:rsidP="00D636EE">
      <w:pPr>
        <w:rPr>
          <w:rFonts w:ascii="Arial" w:hAnsi="Arial" w:cs="Arial"/>
        </w:rPr>
      </w:pPr>
      <w:r w:rsidRPr="00025B4D">
        <w:rPr>
          <w:rFonts w:ascii="Arial" w:hAnsi="Arial" w:cs="Arial"/>
        </w:rPr>
        <w:t>Security standards (OWASP)</w:t>
      </w:r>
    </w:p>
    <w:p w:rsidR="006F2662" w:rsidRPr="00025B4D" w:rsidRDefault="006F2662" w:rsidP="00D636EE">
      <w:pPr>
        <w:rPr>
          <w:rFonts w:ascii="Arial" w:hAnsi="Arial" w:cs="Arial"/>
        </w:rPr>
      </w:pPr>
      <w:r w:rsidRPr="00025B4D">
        <w:rPr>
          <w:rFonts w:ascii="Arial" w:hAnsi="Arial" w:cs="Arial"/>
        </w:rPr>
        <w:t>Ways to strengthen web application security</w:t>
      </w:r>
    </w:p>
    <w:p w:rsidR="006F2662" w:rsidRPr="00025B4D" w:rsidRDefault="006F2662" w:rsidP="00AA2006">
      <w:pPr>
        <w:rPr>
          <w:rFonts w:ascii="Arial" w:hAnsi="Arial" w:cs="Arial"/>
        </w:rPr>
      </w:pPr>
      <w:r w:rsidRPr="00025B4D">
        <w:rPr>
          <w:rFonts w:ascii="Arial" w:hAnsi="Arial" w:cs="Arial"/>
        </w:rPr>
        <w:t>Database testing</w:t>
      </w:r>
      <w:r w:rsidR="00AA2006" w:rsidRPr="00025B4D">
        <w:rPr>
          <w:rFonts w:ascii="Arial" w:hAnsi="Arial" w:cs="Arial"/>
        </w:rPr>
        <w:t>:</w:t>
      </w:r>
      <w:r w:rsidR="005044DD" w:rsidRPr="00025B4D">
        <w:rPr>
          <w:rFonts w:ascii="Arial" w:hAnsi="Arial" w:cs="Arial"/>
        </w:rPr>
        <w:t xml:space="preserve"> </w:t>
      </w:r>
      <w:r w:rsidRPr="00025B4D">
        <w:rPr>
          <w:rFonts w:ascii="Arial" w:hAnsi="Arial" w:cs="Arial"/>
        </w:rPr>
        <w:t>SQL Injection</w:t>
      </w:r>
    </w:p>
    <w:p w:rsidR="006F2662" w:rsidRPr="00025B4D" w:rsidRDefault="006F2662" w:rsidP="00D636EE">
      <w:pPr>
        <w:rPr>
          <w:rFonts w:ascii="Arial" w:hAnsi="Arial" w:cs="Arial"/>
        </w:rPr>
      </w:pPr>
      <w:r w:rsidRPr="00025B4D">
        <w:rPr>
          <w:rFonts w:ascii="Arial" w:hAnsi="Arial" w:cs="Arial"/>
        </w:rPr>
        <w:t>Security testing</w:t>
      </w:r>
    </w:p>
    <w:p w:rsidR="006F2662" w:rsidRPr="00025B4D" w:rsidRDefault="006F2662" w:rsidP="00D636EE">
      <w:pPr>
        <w:rPr>
          <w:rFonts w:ascii="Arial" w:hAnsi="Arial" w:cs="Arial"/>
        </w:rPr>
      </w:pPr>
      <w:r w:rsidRPr="00025B4D">
        <w:rPr>
          <w:rFonts w:ascii="Arial" w:hAnsi="Arial" w:cs="Arial"/>
        </w:rPr>
        <w:t xml:space="preserve">Performance testing </w:t>
      </w:r>
    </w:p>
    <w:p w:rsidR="006F2662" w:rsidRPr="00025B4D" w:rsidRDefault="006F2662" w:rsidP="00933135">
      <w:pPr>
        <w:rPr>
          <w:rFonts w:ascii="Arial" w:hAnsi="Arial" w:cs="Arial"/>
          <w:b/>
        </w:rPr>
      </w:pPr>
    </w:p>
    <w:p w:rsidR="00490D40" w:rsidRPr="00025B4D" w:rsidRDefault="00490D40" w:rsidP="00933135">
      <w:pPr>
        <w:rPr>
          <w:rFonts w:ascii="Arial" w:hAnsi="Arial" w:cs="Arial"/>
        </w:rPr>
      </w:pPr>
    </w:p>
    <w:p w:rsidR="00333F8E" w:rsidRPr="00025B4D" w:rsidRDefault="00333F8E" w:rsidP="00933135">
      <w:pPr>
        <w:rPr>
          <w:rFonts w:ascii="Arial" w:hAnsi="Arial" w:cs="Arial"/>
          <w:b/>
        </w:rPr>
      </w:pPr>
      <w:r w:rsidRPr="00025B4D">
        <w:rPr>
          <w:rFonts w:ascii="Arial" w:hAnsi="Arial" w:cs="Arial"/>
          <w:b/>
          <w:snapToGrid w:val="0"/>
        </w:rPr>
        <w:t>Upcoming Technology (P</w:t>
      </w:r>
      <w:r w:rsidRPr="00025B4D">
        <w:rPr>
          <w:rFonts w:ascii="Arial" w:hAnsi="Arial" w:cs="Arial"/>
          <w:b/>
        </w:rPr>
        <w:t>arallel Computing</w:t>
      </w:r>
      <w:proofErr w:type="gramStart"/>
      <w:r w:rsidRPr="00025B4D">
        <w:rPr>
          <w:rFonts w:ascii="Arial" w:hAnsi="Arial" w:cs="Arial"/>
          <w:b/>
        </w:rPr>
        <w:t>)(</w:t>
      </w:r>
      <w:proofErr w:type="gramEnd"/>
      <w:r w:rsidRPr="00025B4D">
        <w:rPr>
          <w:rFonts w:ascii="Arial" w:hAnsi="Arial" w:cs="Arial"/>
          <w:b/>
        </w:rPr>
        <w:t>20 Hours)</w:t>
      </w:r>
    </w:p>
    <w:p w:rsidR="00B04438" w:rsidRPr="00025B4D" w:rsidRDefault="00B04438" w:rsidP="00B04438">
      <w:pPr>
        <w:rPr>
          <w:rFonts w:ascii="Arial" w:hAnsi="Arial" w:cs="Arial"/>
          <w:bCs/>
          <w:snapToGrid w:val="0"/>
        </w:rPr>
      </w:pPr>
      <w:r w:rsidRPr="00025B4D">
        <w:rPr>
          <w:rFonts w:ascii="Arial" w:hAnsi="Arial" w:cs="Arial"/>
          <w:bCs/>
          <w:snapToGrid w:val="0"/>
        </w:rPr>
        <w:t>Architecture for software</w:t>
      </w:r>
    </w:p>
    <w:p w:rsidR="00B04438" w:rsidRPr="00025B4D" w:rsidRDefault="00B04438" w:rsidP="00B04438">
      <w:pPr>
        <w:rPr>
          <w:rFonts w:ascii="Arial" w:hAnsi="Arial" w:cs="Arial"/>
          <w:bCs/>
          <w:snapToGrid w:val="0"/>
        </w:rPr>
      </w:pPr>
      <w:r w:rsidRPr="00025B4D">
        <w:rPr>
          <w:rFonts w:ascii="Arial" w:hAnsi="Arial" w:cs="Arial"/>
          <w:bCs/>
          <w:snapToGrid w:val="0"/>
        </w:rPr>
        <w:t xml:space="preserve">What is a thread, Strategies of </w:t>
      </w:r>
      <w:proofErr w:type="gramStart"/>
      <w:r w:rsidRPr="00025B4D">
        <w:rPr>
          <w:rFonts w:ascii="Arial" w:hAnsi="Arial" w:cs="Arial"/>
          <w:bCs/>
          <w:snapToGrid w:val="0"/>
        </w:rPr>
        <w:t>Multi-Threading</w:t>
      </w:r>
      <w:proofErr w:type="gramEnd"/>
    </w:p>
    <w:p w:rsidR="00B04438" w:rsidRPr="00025B4D" w:rsidRDefault="00B04438" w:rsidP="00B04438">
      <w:pPr>
        <w:rPr>
          <w:rFonts w:ascii="Arial" w:hAnsi="Arial" w:cs="Arial"/>
          <w:bCs/>
          <w:snapToGrid w:val="0"/>
        </w:rPr>
      </w:pPr>
      <w:r w:rsidRPr="00025B4D">
        <w:rPr>
          <w:rFonts w:ascii="Arial" w:hAnsi="Arial" w:cs="Arial"/>
          <w:bCs/>
          <w:snapToGrid w:val="0"/>
        </w:rPr>
        <w:t xml:space="preserve">Task/Data Parallelism </w:t>
      </w:r>
    </w:p>
    <w:p w:rsidR="00B04438" w:rsidRPr="00025B4D" w:rsidRDefault="00B04438" w:rsidP="00B04438">
      <w:pPr>
        <w:rPr>
          <w:rFonts w:ascii="Arial" w:hAnsi="Arial" w:cs="Arial"/>
          <w:bCs/>
          <w:snapToGrid w:val="0"/>
        </w:rPr>
      </w:pPr>
      <w:proofErr w:type="spellStart"/>
      <w:r w:rsidRPr="00025B4D">
        <w:rPr>
          <w:rFonts w:ascii="Arial" w:hAnsi="Arial" w:cs="Arial"/>
          <w:bCs/>
          <w:snapToGrid w:val="0"/>
        </w:rPr>
        <w:t>OpenMP</w:t>
      </w:r>
      <w:proofErr w:type="spellEnd"/>
      <w:r w:rsidRPr="00025B4D">
        <w:rPr>
          <w:rFonts w:ascii="Arial" w:hAnsi="Arial" w:cs="Arial"/>
          <w:bCs/>
          <w:snapToGrid w:val="0"/>
        </w:rPr>
        <w:t xml:space="preserve">, </w:t>
      </w:r>
      <w:proofErr w:type="spellStart"/>
      <w:r w:rsidRPr="00025B4D">
        <w:rPr>
          <w:rFonts w:ascii="Arial" w:hAnsi="Arial" w:cs="Arial"/>
          <w:bCs/>
          <w:snapToGrid w:val="0"/>
        </w:rPr>
        <w:t>OpenMP</w:t>
      </w:r>
      <w:proofErr w:type="spellEnd"/>
      <w:r w:rsidRPr="00025B4D">
        <w:rPr>
          <w:rFonts w:ascii="Arial" w:hAnsi="Arial" w:cs="Arial"/>
          <w:bCs/>
          <w:snapToGrid w:val="0"/>
        </w:rPr>
        <w:t xml:space="preserve"> Programming Model, </w:t>
      </w:r>
      <w:proofErr w:type="spellStart"/>
      <w:r w:rsidRPr="00025B4D">
        <w:rPr>
          <w:rFonts w:ascii="Arial" w:hAnsi="Arial" w:cs="Arial"/>
          <w:bCs/>
          <w:snapToGrid w:val="0"/>
        </w:rPr>
        <w:t>OpenMP</w:t>
      </w:r>
      <w:proofErr w:type="spellEnd"/>
      <w:r w:rsidRPr="00025B4D">
        <w:rPr>
          <w:rFonts w:ascii="Arial" w:hAnsi="Arial" w:cs="Arial"/>
          <w:bCs/>
          <w:snapToGrid w:val="0"/>
        </w:rPr>
        <w:t xml:space="preserve"> constructs</w:t>
      </w:r>
    </w:p>
    <w:tbl>
      <w:tblPr>
        <w:tblW w:w="0" w:type="auto"/>
        <w:jc w:val="center"/>
        <w:tblInd w:w="-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
      </w:tblGrid>
      <w:tr w:rsidR="00CD27D1" w:rsidRPr="00025B4D" w:rsidTr="004D0AA2">
        <w:trPr>
          <w:jc w:val="center"/>
        </w:trPr>
        <w:tc>
          <w:tcPr>
            <w:tcW w:w="0" w:type="auto"/>
          </w:tcPr>
          <w:p w:rsidR="00CD27D1" w:rsidRPr="00025B4D" w:rsidRDefault="00CD27D1" w:rsidP="004D0AA2">
            <w:pPr>
              <w:rPr>
                <w:rFonts w:ascii="Arial" w:hAnsi="Arial" w:cs="Arial"/>
                <w:snapToGrid w:val="0"/>
              </w:rPr>
            </w:pPr>
          </w:p>
        </w:tc>
      </w:tr>
      <w:tr w:rsidR="00CD27D1" w:rsidRPr="00025B4D" w:rsidTr="004D0AA2">
        <w:trPr>
          <w:jc w:val="center"/>
        </w:trPr>
        <w:tc>
          <w:tcPr>
            <w:tcW w:w="0" w:type="auto"/>
          </w:tcPr>
          <w:p w:rsidR="00CD27D1" w:rsidRPr="00025B4D" w:rsidRDefault="00CD27D1" w:rsidP="004D0AA2">
            <w:pPr>
              <w:rPr>
                <w:rFonts w:ascii="Arial" w:hAnsi="Arial" w:cs="Arial"/>
                <w:snapToGrid w:val="0"/>
              </w:rPr>
            </w:pPr>
          </w:p>
        </w:tc>
      </w:tr>
    </w:tbl>
    <w:p w:rsidR="00B04438" w:rsidRPr="00025B4D" w:rsidRDefault="00CD27D1" w:rsidP="00B04438">
      <w:pPr>
        <w:rPr>
          <w:rFonts w:ascii="Arial" w:hAnsi="Arial" w:cs="Arial"/>
          <w:b/>
          <w:snapToGrid w:val="0"/>
        </w:rPr>
      </w:pPr>
      <w:r w:rsidRPr="00025B4D">
        <w:rPr>
          <w:rFonts w:ascii="Arial" w:hAnsi="Arial" w:cs="Arial"/>
          <w:b/>
          <w:snapToGrid w:val="0"/>
        </w:rPr>
        <w:t xml:space="preserve">Effective </w:t>
      </w:r>
      <w:proofErr w:type="gramStart"/>
      <w:r w:rsidRPr="00025B4D">
        <w:rPr>
          <w:rFonts w:ascii="Arial" w:hAnsi="Arial" w:cs="Arial"/>
          <w:b/>
          <w:snapToGrid w:val="0"/>
        </w:rPr>
        <w:t>Communication(</w:t>
      </w:r>
      <w:proofErr w:type="gramEnd"/>
      <w:r w:rsidRPr="00025B4D">
        <w:rPr>
          <w:rFonts w:ascii="Arial" w:hAnsi="Arial" w:cs="Arial"/>
          <w:b/>
          <w:snapToGrid w:val="0"/>
        </w:rPr>
        <w:t>50 Hours)</w:t>
      </w:r>
    </w:p>
    <w:p w:rsidR="00CD27D1" w:rsidRPr="00025B4D" w:rsidRDefault="00CD27D1" w:rsidP="00B04438">
      <w:pPr>
        <w:rPr>
          <w:rFonts w:ascii="Arial" w:hAnsi="Arial" w:cs="Arial"/>
          <w:b/>
          <w:snapToGrid w:val="0"/>
        </w:rPr>
      </w:pPr>
    </w:p>
    <w:p w:rsidR="00CD27D1" w:rsidRPr="00025B4D" w:rsidRDefault="00CD27D1" w:rsidP="00B04438">
      <w:pPr>
        <w:rPr>
          <w:rFonts w:ascii="Arial" w:hAnsi="Arial" w:cs="Arial"/>
          <w:b/>
          <w:bCs/>
          <w:snapToGrid w:val="0"/>
        </w:rPr>
      </w:pPr>
      <w:r w:rsidRPr="00025B4D">
        <w:rPr>
          <w:rFonts w:ascii="Arial" w:hAnsi="Arial" w:cs="Arial"/>
          <w:b/>
          <w:snapToGrid w:val="0"/>
        </w:rPr>
        <w:t xml:space="preserve">Aptitude &amp; General </w:t>
      </w:r>
      <w:proofErr w:type="gramStart"/>
      <w:r w:rsidRPr="00025B4D">
        <w:rPr>
          <w:rFonts w:ascii="Arial" w:hAnsi="Arial" w:cs="Arial"/>
          <w:b/>
          <w:snapToGrid w:val="0"/>
        </w:rPr>
        <w:t>English(</w:t>
      </w:r>
      <w:proofErr w:type="gramEnd"/>
      <w:r w:rsidRPr="00025B4D">
        <w:rPr>
          <w:rFonts w:ascii="Arial" w:hAnsi="Arial" w:cs="Arial"/>
          <w:b/>
          <w:snapToGrid w:val="0"/>
        </w:rPr>
        <w:t>50 Hours)</w:t>
      </w:r>
    </w:p>
    <w:p w:rsidR="003F5496" w:rsidRPr="00025B4D" w:rsidRDefault="003F5496" w:rsidP="00933135">
      <w:pPr>
        <w:rPr>
          <w:rFonts w:ascii="Arial" w:hAnsi="Arial" w:cs="Arial"/>
          <w:b/>
          <w:bCs/>
          <w:snapToGrid w:val="0"/>
        </w:rPr>
      </w:pPr>
    </w:p>
    <w:p w:rsidR="007F0ABE" w:rsidRPr="00025B4D" w:rsidRDefault="00490D40" w:rsidP="00933135">
      <w:pPr>
        <w:rPr>
          <w:rFonts w:ascii="Arial" w:hAnsi="Arial" w:cs="Arial"/>
          <w:b/>
          <w:bCs/>
          <w:snapToGrid w:val="0"/>
        </w:rPr>
      </w:pPr>
      <w:r w:rsidRPr="00025B4D">
        <w:rPr>
          <w:rFonts w:ascii="Arial" w:hAnsi="Arial" w:cs="Arial"/>
          <w:b/>
          <w:bCs/>
          <w:snapToGrid w:val="0"/>
        </w:rPr>
        <w:t xml:space="preserve">Project (120 </w:t>
      </w:r>
      <w:r w:rsidR="00D1304C" w:rsidRPr="00025B4D">
        <w:rPr>
          <w:rFonts w:ascii="Arial" w:hAnsi="Arial" w:cs="Arial"/>
          <w:b/>
          <w:snapToGrid w:val="0"/>
        </w:rPr>
        <w:t>Hours</w:t>
      </w:r>
      <w:r w:rsidRPr="00025B4D">
        <w:rPr>
          <w:rFonts w:ascii="Arial" w:hAnsi="Arial" w:cs="Arial"/>
          <w:b/>
          <w:bCs/>
          <w:snapToGrid w:val="0"/>
        </w:rPr>
        <w:t>)</w:t>
      </w:r>
    </w:p>
    <w:p w:rsidR="007501E6" w:rsidRPr="00025B4D" w:rsidRDefault="007501E6" w:rsidP="00933135">
      <w:pPr>
        <w:rPr>
          <w:rFonts w:ascii="Arial" w:hAnsi="Arial" w:cs="Arial"/>
        </w:rPr>
      </w:pPr>
    </w:p>
    <w:sectPr w:rsidR="007501E6" w:rsidRPr="00025B4D" w:rsidSect="000D709C">
      <w:headerReference w:type="default" r:id="rId7"/>
      <w:footerReference w:type="default" r:id="rId8"/>
      <w:pgSz w:w="12240" w:h="15840"/>
      <w:pgMar w:top="117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B5" w:rsidRDefault="00230FB5" w:rsidP="00E25E88">
      <w:r>
        <w:separator/>
      </w:r>
    </w:p>
  </w:endnote>
  <w:endnote w:type="continuationSeparator" w:id="0">
    <w:p w:rsidR="00230FB5" w:rsidRDefault="00230FB5" w:rsidP="00E25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A2" w:rsidRDefault="004D0AA2">
    <w:pPr>
      <w:pStyle w:val="Footer"/>
      <w:pBdr>
        <w:top w:val="single" w:sz="4" w:space="1" w:color="auto"/>
      </w:pBdr>
      <w:tabs>
        <w:tab w:val="clear" w:pos="4320"/>
        <w:tab w:val="clear" w:pos="8640"/>
      </w:tabs>
      <w:jc w:val="right"/>
      <w:rPr>
        <w:rFonts w:ascii="Arial" w:hAnsi="Arial" w:cs="Arial"/>
        <w:sz w:val="20"/>
      </w:rPr>
    </w:pPr>
    <w:r>
      <w:rPr>
        <w:rFonts w:ascii="Arial" w:hAnsi="Arial" w:cs="Arial"/>
        <w:sz w:val="20"/>
      </w:rPr>
      <w:t xml:space="preserve">Page </w:t>
    </w:r>
    <w:r w:rsidR="001C069C">
      <w:rPr>
        <w:rFonts w:ascii="Arial" w:hAnsi="Arial" w:cs="Arial"/>
        <w:sz w:val="20"/>
      </w:rPr>
      <w:fldChar w:fldCharType="begin"/>
    </w:r>
    <w:r>
      <w:rPr>
        <w:rFonts w:ascii="Arial" w:hAnsi="Arial" w:cs="Arial"/>
        <w:sz w:val="20"/>
      </w:rPr>
      <w:instrText xml:space="preserve"> PAGE </w:instrText>
    </w:r>
    <w:r w:rsidR="001C069C">
      <w:rPr>
        <w:rFonts w:ascii="Arial" w:hAnsi="Arial" w:cs="Arial"/>
        <w:sz w:val="20"/>
      </w:rPr>
      <w:fldChar w:fldCharType="separate"/>
    </w:r>
    <w:r w:rsidR="00025B4D">
      <w:rPr>
        <w:rFonts w:ascii="Arial" w:hAnsi="Arial" w:cs="Arial"/>
        <w:noProof/>
        <w:sz w:val="20"/>
      </w:rPr>
      <w:t>1</w:t>
    </w:r>
    <w:r w:rsidR="001C069C">
      <w:rPr>
        <w:rFonts w:ascii="Arial" w:hAnsi="Arial" w:cs="Arial"/>
        <w:sz w:val="20"/>
      </w:rPr>
      <w:fldChar w:fldCharType="end"/>
    </w:r>
    <w:r>
      <w:rPr>
        <w:rFonts w:ascii="Arial" w:hAnsi="Arial" w:cs="Arial"/>
        <w:sz w:val="20"/>
      </w:rPr>
      <w:t xml:space="preserve"> of </w:t>
    </w:r>
    <w:r w:rsidR="001C069C">
      <w:rPr>
        <w:rFonts w:ascii="Arial" w:hAnsi="Arial" w:cs="Arial"/>
        <w:sz w:val="20"/>
      </w:rPr>
      <w:fldChar w:fldCharType="begin"/>
    </w:r>
    <w:r>
      <w:rPr>
        <w:rFonts w:ascii="Arial" w:hAnsi="Arial" w:cs="Arial"/>
        <w:sz w:val="20"/>
      </w:rPr>
      <w:instrText xml:space="preserve"> NUMPAGES </w:instrText>
    </w:r>
    <w:r w:rsidR="001C069C">
      <w:rPr>
        <w:rFonts w:ascii="Arial" w:hAnsi="Arial" w:cs="Arial"/>
        <w:sz w:val="20"/>
      </w:rPr>
      <w:fldChar w:fldCharType="separate"/>
    </w:r>
    <w:r w:rsidR="00025B4D">
      <w:rPr>
        <w:rFonts w:ascii="Arial" w:hAnsi="Arial" w:cs="Arial"/>
        <w:noProof/>
        <w:sz w:val="20"/>
      </w:rPr>
      <w:t>11</w:t>
    </w:r>
    <w:r w:rsidR="001C069C">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B5" w:rsidRDefault="00230FB5" w:rsidP="00E25E88">
      <w:r>
        <w:separator/>
      </w:r>
    </w:p>
  </w:footnote>
  <w:footnote w:type="continuationSeparator" w:id="0">
    <w:p w:rsidR="00230FB5" w:rsidRDefault="00230FB5" w:rsidP="00E25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A2" w:rsidRDefault="001C069C" w:rsidP="000D709C">
    <w:pPr>
      <w:pStyle w:val="Header"/>
      <w:pBdr>
        <w:bottom w:val="single" w:sz="4" w:space="1" w:color="auto"/>
      </w:pBdr>
      <w:tabs>
        <w:tab w:val="clear" w:pos="4320"/>
        <w:tab w:val="clear" w:pos="8640"/>
      </w:tabs>
    </w:pPr>
    <w:r w:rsidRPr="001C069C">
      <w:rPr>
        <w:rFonts w:ascii="Arial" w:hAnsi="Arial" w:cs="Arial"/>
        <w:b/>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4.75pt;margin-top:-9pt;width:84.6pt;height:21pt;z-index:251660288" o:userdrawn="t">
          <v:imagedata r:id="rId1" o:title="cdacacts_logo_watermark"/>
        </v:shape>
      </w:pict>
    </w:r>
    <w:r w:rsidR="004D0AA2">
      <w:rPr>
        <w:rFonts w:ascii="Arial" w:hAnsi="Arial" w:cs="Arial"/>
        <w:b/>
        <w:i/>
      </w:rPr>
      <w:t>ACTS, Pune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1503"/>
        </w:tabs>
        <w:ind w:left="1503" w:hanging="360"/>
      </w:pPr>
      <w:rPr>
        <w:rFonts w:ascii="Symbol" w:hAnsi="Symbol" w:cs="OpenSymbol"/>
      </w:rPr>
    </w:lvl>
    <w:lvl w:ilvl="1">
      <w:start w:val="1"/>
      <w:numFmt w:val="bullet"/>
      <w:lvlText w:val="◦"/>
      <w:lvlJc w:val="left"/>
      <w:pPr>
        <w:tabs>
          <w:tab w:val="num" w:pos="1863"/>
        </w:tabs>
        <w:ind w:left="1863" w:hanging="360"/>
      </w:pPr>
      <w:rPr>
        <w:rFonts w:ascii="OpenSymbol" w:hAnsi="OpenSymbol" w:cs="OpenSymbol"/>
      </w:rPr>
    </w:lvl>
    <w:lvl w:ilvl="2">
      <w:start w:val="1"/>
      <w:numFmt w:val="bullet"/>
      <w:lvlText w:val="▪"/>
      <w:lvlJc w:val="left"/>
      <w:pPr>
        <w:tabs>
          <w:tab w:val="num" w:pos="2223"/>
        </w:tabs>
        <w:ind w:left="2223" w:hanging="360"/>
      </w:pPr>
      <w:rPr>
        <w:rFonts w:ascii="OpenSymbol" w:hAnsi="OpenSymbol" w:cs="OpenSymbol"/>
      </w:rPr>
    </w:lvl>
    <w:lvl w:ilvl="3">
      <w:start w:val="1"/>
      <w:numFmt w:val="bullet"/>
      <w:lvlText w:val=""/>
      <w:lvlJc w:val="left"/>
      <w:pPr>
        <w:tabs>
          <w:tab w:val="num" w:pos="2583"/>
        </w:tabs>
        <w:ind w:left="2583" w:hanging="360"/>
      </w:pPr>
      <w:rPr>
        <w:rFonts w:ascii="Symbol" w:hAnsi="Symbol" w:cs="OpenSymbol"/>
      </w:rPr>
    </w:lvl>
    <w:lvl w:ilvl="4">
      <w:start w:val="1"/>
      <w:numFmt w:val="bullet"/>
      <w:lvlText w:val="◦"/>
      <w:lvlJc w:val="left"/>
      <w:pPr>
        <w:tabs>
          <w:tab w:val="num" w:pos="2943"/>
        </w:tabs>
        <w:ind w:left="2943" w:hanging="360"/>
      </w:pPr>
      <w:rPr>
        <w:rFonts w:ascii="OpenSymbol" w:hAnsi="OpenSymbol" w:cs="OpenSymbol"/>
      </w:rPr>
    </w:lvl>
    <w:lvl w:ilvl="5">
      <w:start w:val="1"/>
      <w:numFmt w:val="bullet"/>
      <w:lvlText w:val="▪"/>
      <w:lvlJc w:val="left"/>
      <w:pPr>
        <w:tabs>
          <w:tab w:val="num" w:pos="3303"/>
        </w:tabs>
        <w:ind w:left="3303" w:hanging="360"/>
      </w:pPr>
      <w:rPr>
        <w:rFonts w:ascii="OpenSymbol" w:hAnsi="OpenSymbol" w:cs="OpenSymbol"/>
      </w:rPr>
    </w:lvl>
    <w:lvl w:ilvl="6">
      <w:start w:val="1"/>
      <w:numFmt w:val="bullet"/>
      <w:lvlText w:val=""/>
      <w:lvlJc w:val="left"/>
      <w:pPr>
        <w:tabs>
          <w:tab w:val="num" w:pos="3663"/>
        </w:tabs>
        <w:ind w:left="3663" w:hanging="360"/>
      </w:pPr>
      <w:rPr>
        <w:rFonts w:ascii="Symbol" w:hAnsi="Symbol" w:cs="OpenSymbol"/>
      </w:rPr>
    </w:lvl>
    <w:lvl w:ilvl="7">
      <w:start w:val="1"/>
      <w:numFmt w:val="bullet"/>
      <w:lvlText w:val="◦"/>
      <w:lvlJc w:val="left"/>
      <w:pPr>
        <w:tabs>
          <w:tab w:val="num" w:pos="4023"/>
        </w:tabs>
        <w:ind w:left="4023" w:hanging="360"/>
      </w:pPr>
      <w:rPr>
        <w:rFonts w:ascii="OpenSymbol" w:hAnsi="OpenSymbol" w:cs="OpenSymbol"/>
      </w:rPr>
    </w:lvl>
    <w:lvl w:ilvl="8">
      <w:start w:val="1"/>
      <w:numFmt w:val="bullet"/>
      <w:lvlText w:val="▪"/>
      <w:lvlJc w:val="left"/>
      <w:pPr>
        <w:tabs>
          <w:tab w:val="num" w:pos="4383"/>
        </w:tabs>
        <w:ind w:left="4383"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8"/>
    <w:multiLevelType w:val="multilevel"/>
    <w:tmpl w:val="0000000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000009"/>
    <w:multiLevelType w:val="multilevel"/>
    <w:tmpl w:val="0000000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nsid w:val="077D67D0"/>
    <w:multiLevelType w:val="hybridMultilevel"/>
    <w:tmpl w:val="CC64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67DEA"/>
    <w:multiLevelType w:val="hybridMultilevel"/>
    <w:tmpl w:val="B7D28C8A"/>
    <w:lvl w:ilvl="0" w:tplc="40090001">
      <w:start w:val="1"/>
      <w:numFmt w:val="bullet"/>
      <w:lvlText w:val=""/>
      <w:lvlJc w:val="left"/>
      <w:pPr>
        <w:ind w:left="940" w:hanging="360"/>
      </w:pPr>
      <w:rPr>
        <w:rFonts w:ascii="Symbol" w:hAnsi="Symbol" w:hint="default"/>
      </w:rPr>
    </w:lvl>
    <w:lvl w:ilvl="1" w:tplc="40090003" w:tentative="1">
      <w:start w:val="1"/>
      <w:numFmt w:val="bullet"/>
      <w:lvlText w:val="o"/>
      <w:lvlJc w:val="left"/>
      <w:pPr>
        <w:ind w:left="1660" w:hanging="360"/>
      </w:pPr>
      <w:rPr>
        <w:rFonts w:ascii="Courier New" w:hAnsi="Courier New" w:cs="Courier New" w:hint="default"/>
      </w:rPr>
    </w:lvl>
    <w:lvl w:ilvl="2" w:tplc="40090005" w:tentative="1">
      <w:start w:val="1"/>
      <w:numFmt w:val="bullet"/>
      <w:lvlText w:val=""/>
      <w:lvlJc w:val="left"/>
      <w:pPr>
        <w:ind w:left="2380" w:hanging="360"/>
      </w:pPr>
      <w:rPr>
        <w:rFonts w:ascii="Wingdings" w:hAnsi="Wingdings" w:hint="default"/>
      </w:rPr>
    </w:lvl>
    <w:lvl w:ilvl="3" w:tplc="40090001" w:tentative="1">
      <w:start w:val="1"/>
      <w:numFmt w:val="bullet"/>
      <w:lvlText w:val=""/>
      <w:lvlJc w:val="left"/>
      <w:pPr>
        <w:ind w:left="3100" w:hanging="360"/>
      </w:pPr>
      <w:rPr>
        <w:rFonts w:ascii="Symbol" w:hAnsi="Symbol" w:hint="default"/>
      </w:rPr>
    </w:lvl>
    <w:lvl w:ilvl="4" w:tplc="40090003" w:tentative="1">
      <w:start w:val="1"/>
      <w:numFmt w:val="bullet"/>
      <w:lvlText w:val="o"/>
      <w:lvlJc w:val="left"/>
      <w:pPr>
        <w:ind w:left="3820" w:hanging="360"/>
      </w:pPr>
      <w:rPr>
        <w:rFonts w:ascii="Courier New" w:hAnsi="Courier New" w:cs="Courier New" w:hint="default"/>
      </w:rPr>
    </w:lvl>
    <w:lvl w:ilvl="5" w:tplc="40090005" w:tentative="1">
      <w:start w:val="1"/>
      <w:numFmt w:val="bullet"/>
      <w:lvlText w:val=""/>
      <w:lvlJc w:val="left"/>
      <w:pPr>
        <w:ind w:left="4540" w:hanging="360"/>
      </w:pPr>
      <w:rPr>
        <w:rFonts w:ascii="Wingdings" w:hAnsi="Wingdings" w:hint="default"/>
      </w:rPr>
    </w:lvl>
    <w:lvl w:ilvl="6" w:tplc="40090001" w:tentative="1">
      <w:start w:val="1"/>
      <w:numFmt w:val="bullet"/>
      <w:lvlText w:val=""/>
      <w:lvlJc w:val="left"/>
      <w:pPr>
        <w:ind w:left="5260" w:hanging="360"/>
      </w:pPr>
      <w:rPr>
        <w:rFonts w:ascii="Symbol" w:hAnsi="Symbol" w:hint="default"/>
      </w:rPr>
    </w:lvl>
    <w:lvl w:ilvl="7" w:tplc="40090003" w:tentative="1">
      <w:start w:val="1"/>
      <w:numFmt w:val="bullet"/>
      <w:lvlText w:val="o"/>
      <w:lvlJc w:val="left"/>
      <w:pPr>
        <w:ind w:left="5980" w:hanging="360"/>
      </w:pPr>
      <w:rPr>
        <w:rFonts w:ascii="Courier New" w:hAnsi="Courier New" w:cs="Courier New" w:hint="default"/>
      </w:rPr>
    </w:lvl>
    <w:lvl w:ilvl="8" w:tplc="40090005" w:tentative="1">
      <w:start w:val="1"/>
      <w:numFmt w:val="bullet"/>
      <w:lvlText w:val=""/>
      <w:lvlJc w:val="left"/>
      <w:pPr>
        <w:ind w:left="6700" w:hanging="360"/>
      </w:pPr>
      <w:rPr>
        <w:rFonts w:ascii="Wingdings" w:hAnsi="Wingdings" w:hint="default"/>
      </w:rPr>
    </w:lvl>
  </w:abstractNum>
  <w:abstractNum w:abstractNumId="9">
    <w:nsid w:val="17055BCD"/>
    <w:multiLevelType w:val="hybridMultilevel"/>
    <w:tmpl w:val="24E82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87A39D5"/>
    <w:multiLevelType w:val="hybridMultilevel"/>
    <w:tmpl w:val="DEE69D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F66AE0"/>
    <w:multiLevelType w:val="hybridMultilevel"/>
    <w:tmpl w:val="DA50E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C617A4C"/>
    <w:multiLevelType w:val="hybridMultilevel"/>
    <w:tmpl w:val="0B2ACD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D824920"/>
    <w:multiLevelType w:val="hybridMultilevel"/>
    <w:tmpl w:val="13224C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AC1673"/>
    <w:multiLevelType w:val="hybridMultilevel"/>
    <w:tmpl w:val="C0CCE6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667012"/>
    <w:multiLevelType w:val="hybridMultilevel"/>
    <w:tmpl w:val="6D3646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C6562DB"/>
    <w:multiLevelType w:val="hybridMultilevel"/>
    <w:tmpl w:val="6CCAF9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0D048BE"/>
    <w:multiLevelType w:val="hybridMultilevel"/>
    <w:tmpl w:val="A6F828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8A70B32"/>
    <w:multiLevelType w:val="hybridMultilevel"/>
    <w:tmpl w:val="72EEB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27A740C"/>
    <w:multiLevelType w:val="hybridMultilevel"/>
    <w:tmpl w:val="912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60EE4"/>
    <w:multiLevelType w:val="hybridMultilevel"/>
    <w:tmpl w:val="E6A86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7721A35"/>
    <w:multiLevelType w:val="hybridMultilevel"/>
    <w:tmpl w:val="332C9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8966A6B"/>
    <w:multiLevelType w:val="hybridMultilevel"/>
    <w:tmpl w:val="CC72A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9EF21D7"/>
    <w:multiLevelType w:val="hybridMultilevel"/>
    <w:tmpl w:val="E9FE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333A6"/>
    <w:multiLevelType w:val="hybridMultilevel"/>
    <w:tmpl w:val="271EF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14F1359"/>
    <w:multiLevelType w:val="hybridMultilevel"/>
    <w:tmpl w:val="E94ED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2403840"/>
    <w:multiLevelType w:val="hybridMultilevel"/>
    <w:tmpl w:val="6A967226"/>
    <w:lvl w:ilvl="0" w:tplc="59FEC238">
      <w:start w:val="1"/>
      <w:numFmt w:val="bullet"/>
      <w:lvlText w:val="º"/>
      <w:lvlJc w:val="left"/>
      <w:pPr>
        <w:tabs>
          <w:tab w:val="num" w:pos="1440"/>
        </w:tabs>
        <w:ind w:left="1440" w:hanging="360"/>
      </w:pPr>
      <w:rPr>
        <w:rFonts w:ascii="Times New Roman" w:hAnsi="Times New Roman" w:cs="Times New Roman"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013DD4"/>
    <w:multiLevelType w:val="hybridMultilevel"/>
    <w:tmpl w:val="6F1AB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A26E29"/>
    <w:multiLevelType w:val="hybridMultilevel"/>
    <w:tmpl w:val="F2322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AE41E4B"/>
    <w:multiLevelType w:val="hybridMultilevel"/>
    <w:tmpl w:val="C0C85CE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C52AD5"/>
    <w:multiLevelType w:val="singleLevel"/>
    <w:tmpl w:val="BEF6821C"/>
    <w:lvl w:ilvl="0">
      <w:start w:val="1"/>
      <w:numFmt w:val="decimal"/>
      <w:pStyle w:val="bull"/>
      <w:lvlText w:val="%1."/>
      <w:lvlJc w:val="left"/>
      <w:pPr>
        <w:tabs>
          <w:tab w:val="num" w:pos="360"/>
        </w:tabs>
        <w:ind w:left="0" w:firstLine="0"/>
      </w:pPr>
      <w:rPr>
        <w:rFonts w:hint="default"/>
      </w:rPr>
    </w:lvl>
  </w:abstractNum>
  <w:abstractNum w:abstractNumId="31">
    <w:nsid w:val="5EC27CEC"/>
    <w:multiLevelType w:val="hybridMultilevel"/>
    <w:tmpl w:val="770A1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2577F76"/>
    <w:multiLevelType w:val="hybridMultilevel"/>
    <w:tmpl w:val="4C781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2D55CDF"/>
    <w:multiLevelType w:val="hybridMultilevel"/>
    <w:tmpl w:val="63DE9B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9F47F44"/>
    <w:multiLevelType w:val="hybridMultilevel"/>
    <w:tmpl w:val="3AA89CBC"/>
    <w:lvl w:ilvl="0" w:tplc="29D2D866">
      <w:start w:val="1"/>
      <w:numFmt w:val="upperRoman"/>
      <w:lvlText w:val="%1."/>
      <w:lvlJc w:val="left"/>
      <w:pPr>
        <w:tabs>
          <w:tab w:val="num" w:pos="1080"/>
        </w:tabs>
        <w:ind w:left="1080" w:hanging="720"/>
      </w:pPr>
      <w:rPr>
        <w:rFonts w:hint="default"/>
      </w:rPr>
    </w:lvl>
    <w:lvl w:ilvl="1" w:tplc="59FEC238">
      <w:start w:val="1"/>
      <w:numFmt w:val="bullet"/>
      <w:lvlText w:val="º"/>
      <w:lvlJc w:val="left"/>
      <w:pPr>
        <w:tabs>
          <w:tab w:val="num" w:pos="1440"/>
        </w:tabs>
        <w:ind w:left="1440" w:hanging="360"/>
      </w:pPr>
      <w:rPr>
        <w:rFonts w:ascii="Times New Roman" w:hAnsi="Times New Roman" w:cs="Times New Roman" w:hint="default"/>
        <w:b/>
        <w:i w:val="0"/>
        <w:sz w:val="24"/>
      </w:rPr>
    </w:lvl>
    <w:lvl w:ilvl="2" w:tplc="8982E194">
      <w:start w:val="1"/>
      <w:numFmt w:val="decimal"/>
      <w:lvlText w:val="%3."/>
      <w:lvlJc w:val="left"/>
      <w:pPr>
        <w:tabs>
          <w:tab w:val="num" w:pos="2340"/>
        </w:tabs>
        <w:ind w:left="2340" w:hanging="360"/>
      </w:pPr>
      <w:rPr>
        <w:rFonts w:hint="default"/>
      </w:rPr>
    </w:lvl>
    <w:lvl w:ilvl="3" w:tplc="59FEC238">
      <w:start w:val="1"/>
      <w:numFmt w:val="bullet"/>
      <w:lvlText w:val="º"/>
      <w:lvlJc w:val="left"/>
      <w:pPr>
        <w:tabs>
          <w:tab w:val="num" w:pos="2880"/>
        </w:tabs>
        <w:ind w:left="2880" w:hanging="360"/>
      </w:pPr>
      <w:rPr>
        <w:rFonts w:ascii="Times New Roman" w:hAnsi="Times New Roman" w:cs="Times New Roman" w:hint="default"/>
        <w:b/>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B95E9E"/>
    <w:multiLevelType w:val="hybridMultilevel"/>
    <w:tmpl w:val="28B89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4F237FA"/>
    <w:multiLevelType w:val="hybridMultilevel"/>
    <w:tmpl w:val="5E7078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6416356"/>
    <w:multiLevelType w:val="hybridMultilevel"/>
    <w:tmpl w:val="681EB1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87F743C"/>
    <w:multiLevelType w:val="hybridMultilevel"/>
    <w:tmpl w:val="EF9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F24611"/>
    <w:multiLevelType w:val="hybridMultilevel"/>
    <w:tmpl w:val="5E3CB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7"/>
  </w:num>
  <w:num w:numId="4">
    <w:abstractNumId w:val="34"/>
  </w:num>
  <w:num w:numId="5">
    <w:abstractNumId w:val="26"/>
  </w:num>
  <w:num w:numId="6">
    <w:abstractNumId w:val="0"/>
  </w:num>
  <w:num w:numId="7">
    <w:abstractNumId w:val="1"/>
  </w:num>
  <w:num w:numId="8">
    <w:abstractNumId w:val="2"/>
  </w:num>
  <w:num w:numId="9">
    <w:abstractNumId w:val="3"/>
  </w:num>
  <w:num w:numId="10">
    <w:abstractNumId w:val="16"/>
  </w:num>
  <w:num w:numId="11">
    <w:abstractNumId w:val="14"/>
  </w:num>
  <w:num w:numId="12">
    <w:abstractNumId w:val="36"/>
  </w:num>
  <w:num w:numId="13">
    <w:abstractNumId w:val="24"/>
  </w:num>
  <w:num w:numId="14">
    <w:abstractNumId w:val="4"/>
  </w:num>
  <w:num w:numId="15">
    <w:abstractNumId w:val="8"/>
  </w:num>
  <w:num w:numId="16">
    <w:abstractNumId w:val="27"/>
  </w:num>
  <w:num w:numId="17">
    <w:abstractNumId w:val="32"/>
  </w:num>
  <w:num w:numId="18">
    <w:abstractNumId w:val="21"/>
  </w:num>
  <w:num w:numId="19">
    <w:abstractNumId w:val="9"/>
  </w:num>
  <w:num w:numId="20">
    <w:abstractNumId w:val="22"/>
  </w:num>
  <w:num w:numId="21">
    <w:abstractNumId w:val="5"/>
  </w:num>
  <w:num w:numId="22">
    <w:abstractNumId w:val="6"/>
  </w:num>
  <w:num w:numId="23">
    <w:abstractNumId w:val="29"/>
  </w:num>
  <w:num w:numId="24">
    <w:abstractNumId w:val="33"/>
  </w:num>
  <w:num w:numId="25">
    <w:abstractNumId w:val="28"/>
  </w:num>
  <w:num w:numId="26">
    <w:abstractNumId w:val="39"/>
  </w:num>
  <w:num w:numId="27">
    <w:abstractNumId w:val="17"/>
  </w:num>
  <w:num w:numId="28">
    <w:abstractNumId w:val="31"/>
  </w:num>
  <w:num w:numId="29">
    <w:abstractNumId w:val="13"/>
  </w:num>
  <w:num w:numId="30">
    <w:abstractNumId w:val="18"/>
  </w:num>
  <w:num w:numId="31">
    <w:abstractNumId w:val="11"/>
  </w:num>
  <w:num w:numId="32">
    <w:abstractNumId w:val="35"/>
  </w:num>
  <w:num w:numId="33">
    <w:abstractNumId w:val="15"/>
  </w:num>
  <w:num w:numId="34">
    <w:abstractNumId w:val="25"/>
  </w:num>
  <w:num w:numId="35">
    <w:abstractNumId w:val="12"/>
  </w:num>
  <w:num w:numId="36">
    <w:abstractNumId w:val="20"/>
  </w:num>
  <w:num w:numId="37">
    <w:abstractNumId w:val="10"/>
  </w:num>
  <w:num w:numId="38">
    <w:abstractNumId w:val="23"/>
  </w:num>
  <w:num w:numId="39">
    <w:abstractNumId w:val="19"/>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90D40"/>
    <w:rsid w:val="000002C1"/>
    <w:rsid w:val="00001556"/>
    <w:rsid w:val="00001946"/>
    <w:rsid w:val="0000258F"/>
    <w:rsid w:val="00003747"/>
    <w:rsid w:val="00003CBD"/>
    <w:rsid w:val="00003F6F"/>
    <w:rsid w:val="0000434E"/>
    <w:rsid w:val="000044A5"/>
    <w:rsid w:val="00004DE0"/>
    <w:rsid w:val="00005D35"/>
    <w:rsid w:val="00005D55"/>
    <w:rsid w:val="00005F16"/>
    <w:rsid w:val="00006398"/>
    <w:rsid w:val="0000646F"/>
    <w:rsid w:val="00006BCE"/>
    <w:rsid w:val="00006F99"/>
    <w:rsid w:val="00007165"/>
    <w:rsid w:val="00007AB1"/>
    <w:rsid w:val="000108EF"/>
    <w:rsid w:val="00010F52"/>
    <w:rsid w:val="00011500"/>
    <w:rsid w:val="00011684"/>
    <w:rsid w:val="00011C9C"/>
    <w:rsid w:val="00011F4A"/>
    <w:rsid w:val="00012B6C"/>
    <w:rsid w:val="0001358B"/>
    <w:rsid w:val="000139A7"/>
    <w:rsid w:val="00013BEE"/>
    <w:rsid w:val="00013C7E"/>
    <w:rsid w:val="00014C23"/>
    <w:rsid w:val="000150E3"/>
    <w:rsid w:val="0001553A"/>
    <w:rsid w:val="00020C98"/>
    <w:rsid w:val="0002136E"/>
    <w:rsid w:val="00021C12"/>
    <w:rsid w:val="00021FAB"/>
    <w:rsid w:val="000228BB"/>
    <w:rsid w:val="000237EC"/>
    <w:rsid w:val="00025455"/>
    <w:rsid w:val="000256E0"/>
    <w:rsid w:val="000257B1"/>
    <w:rsid w:val="00025B4D"/>
    <w:rsid w:val="0002650C"/>
    <w:rsid w:val="000277DE"/>
    <w:rsid w:val="00030C13"/>
    <w:rsid w:val="00030C1B"/>
    <w:rsid w:val="000311DE"/>
    <w:rsid w:val="000314A0"/>
    <w:rsid w:val="0003183D"/>
    <w:rsid w:val="00031BF2"/>
    <w:rsid w:val="00031E10"/>
    <w:rsid w:val="00032667"/>
    <w:rsid w:val="0003325D"/>
    <w:rsid w:val="00033350"/>
    <w:rsid w:val="00033458"/>
    <w:rsid w:val="00034DE3"/>
    <w:rsid w:val="000364F2"/>
    <w:rsid w:val="0004010A"/>
    <w:rsid w:val="000406B4"/>
    <w:rsid w:val="000406DB"/>
    <w:rsid w:val="00040EB0"/>
    <w:rsid w:val="000417EC"/>
    <w:rsid w:val="00042EFF"/>
    <w:rsid w:val="0004301F"/>
    <w:rsid w:val="00045C34"/>
    <w:rsid w:val="0004686C"/>
    <w:rsid w:val="0004713D"/>
    <w:rsid w:val="00047260"/>
    <w:rsid w:val="000475B0"/>
    <w:rsid w:val="00047620"/>
    <w:rsid w:val="000478D7"/>
    <w:rsid w:val="000502D8"/>
    <w:rsid w:val="00050AF2"/>
    <w:rsid w:val="000517FB"/>
    <w:rsid w:val="00051B89"/>
    <w:rsid w:val="00051D60"/>
    <w:rsid w:val="00051F3F"/>
    <w:rsid w:val="0005237E"/>
    <w:rsid w:val="00052EE3"/>
    <w:rsid w:val="00053282"/>
    <w:rsid w:val="000536E8"/>
    <w:rsid w:val="0005384D"/>
    <w:rsid w:val="00054B56"/>
    <w:rsid w:val="00057A90"/>
    <w:rsid w:val="00060256"/>
    <w:rsid w:val="00061353"/>
    <w:rsid w:val="0006143C"/>
    <w:rsid w:val="00062039"/>
    <w:rsid w:val="000633B4"/>
    <w:rsid w:val="000637B9"/>
    <w:rsid w:val="00063F8B"/>
    <w:rsid w:val="00064A95"/>
    <w:rsid w:val="00064E6C"/>
    <w:rsid w:val="0006549F"/>
    <w:rsid w:val="00065F54"/>
    <w:rsid w:val="00067866"/>
    <w:rsid w:val="000702BE"/>
    <w:rsid w:val="000702DF"/>
    <w:rsid w:val="00070567"/>
    <w:rsid w:val="00070719"/>
    <w:rsid w:val="000708B1"/>
    <w:rsid w:val="0007092C"/>
    <w:rsid w:val="00071067"/>
    <w:rsid w:val="00071CEC"/>
    <w:rsid w:val="0007243B"/>
    <w:rsid w:val="0007350B"/>
    <w:rsid w:val="000740C2"/>
    <w:rsid w:val="00074861"/>
    <w:rsid w:val="00075BBB"/>
    <w:rsid w:val="00075D38"/>
    <w:rsid w:val="000761F6"/>
    <w:rsid w:val="00076BD9"/>
    <w:rsid w:val="00077926"/>
    <w:rsid w:val="00077AF9"/>
    <w:rsid w:val="00080243"/>
    <w:rsid w:val="000804C2"/>
    <w:rsid w:val="00080E16"/>
    <w:rsid w:val="000810A5"/>
    <w:rsid w:val="00081731"/>
    <w:rsid w:val="00081955"/>
    <w:rsid w:val="000825BA"/>
    <w:rsid w:val="00082ED4"/>
    <w:rsid w:val="0008348F"/>
    <w:rsid w:val="00083AC2"/>
    <w:rsid w:val="0008432B"/>
    <w:rsid w:val="00084A05"/>
    <w:rsid w:val="0008556F"/>
    <w:rsid w:val="00086076"/>
    <w:rsid w:val="000872D3"/>
    <w:rsid w:val="0008765C"/>
    <w:rsid w:val="00087712"/>
    <w:rsid w:val="00090073"/>
    <w:rsid w:val="000919AF"/>
    <w:rsid w:val="00091FA7"/>
    <w:rsid w:val="0009225F"/>
    <w:rsid w:val="00092387"/>
    <w:rsid w:val="00092559"/>
    <w:rsid w:val="00092E4E"/>
    <w:rsid w:val="00093107"/>
    <w:rsid w:val="00093255"/>
    <w:rsid w:val="00093B8A"/>
    <w:rsid w:val="00093C32"/>
    <w:rsid w:val="000940E1"/>
    <w:rsid w:val="00095064"/>
    <w:rsid w:val="000957D1"/>
    <w:rsid w:val="00095BAB"/>
    <w:rsid w:val="00095D31"/>
    <w:rsid w:val="000964ED"/>
    <w:rsid w:val="00096FB4"/>
    <w:rsid w:val="00097F4C"/>
    <w:rsid w:val="000A0023"/>
    <w:rsid w:val="000A0FD1"/>
    <w:rsid w:val="000A1540"/>
    <w:rsid w:val="000A1784"/>
    <w:rsid w:val="000A37FF"/>
    <w:rsid w:val="000A3CBC"/>
    <w:rsid w:val="000A3F17"/>
    <w:rsid w:val="000A407F"/>
    <w:rsid w:val="000A4A3F"/>
    <w:rsid w:val="000A4CC2"/>
    <w:rsid w:val="000A5514"/>
    <w:rsid w:val="000A5C91"/>
    <w:rsid w:val="000A7813"/>
    <w:rsid w:val="000A7DFB"/>
    <w:rsid w:val="000B09AF"/>
    <w:rsid w:val="000B0AC8"/>
    <w:rsid w:val="000B1044"/>
    <w:rsid w:val="000B1400"/>
    <w:rsid w:val="000B151C"/>
    <w:rsid w:val="000B2431"/>
    <w:rsid w:val="000B2794"/>
    <w:rsid w:val="000B2BF0"/>
    <w:rsid w:val="000B2CFD"/>
    <w:rsid w:val="000B3311"/>
    <w:rsid w:val="000B3CC7"/>
    <w:rsid w:val="000B3D0B"/>
    <w:rsid w:val="000B3FAC"/>
    <w:rsid w:val="000B42E1"/>
    <w:rsid w:val="000B4E57"/>
    <w:rsid w:val="000B659E"/>
    <w:rsid w:val="000B6686"/>
    <w:rsid w:val="000B749D"/>
    <w:rsid w:val="000B7888"/>
    <w:rsid w:val="000B7917"/>
    <w:rsid w:val="000B7F3D"/>
    <w:rsid w:val="000C1010"/>
    <w:rsid w:val="000C1472"/>
    <w:rsid w:val="000C15D0"/>
    <w:rsid w:val="000C170E"/>
    <w:rsid w:val="000C1B11"/>
    <w:rsid w:val="000C25A5"/>
    <w:rsid w:val="000C301A"/>
    <w:rsid w:val="000C319C"/>
    <w:rsid w:val="000C354B"/>
    <w:rsid w:val="000C43AF"/>
    <w:rsid w:val="000C4788"/>
    <w:rsid w:val="000C4928"/>
    <w:rsid w:val="000C4942"/>
    <w:rsid w:val="000C56F5"/>
    <w:rsid w:val="000C5DAD"/>
    <w:rsid w:val="000C68BE"/>
    <w:rsid w:val="000C68C0"/>
    <w:rsid w:val="000C7471"/>
    <w:rsid w:val="000D0537"/>
    <w:rsid w:val="000D12DF"/>
    <w:rsid w:val="000D19F8"/>
    <w:rsid w:val="000D2460"/>
    <w:rsid w:val="000D248A"/>
    <w:rsid w:val="000D28C4"/>
    <w:rsid w:val="000D37D2"/>
    <w:rsid w:val="000D48DF"/>
    <w:rsid w:val="000D508A"/>
    <w:rsid w:val="000D62F3"/>
    <w:rsid w:val="000D6CEB"/>
    <w:rsid w:val="000D6D28"/>
    <w:rsid w:val="000D709C"/>
    <w:rsid w:val="000D7AE6"/>
    <w:rsid w:val="000E0669"/>
    <w:rsid w:val="000E09B4"/>
    <w:rsid w:val="000E163E"/>
    <w:rsid w:val="000E17FE"/>
    <w:rsid w:val="000E2474"/>
    <w:rsid w:val="000E24DB"/>
    <w:rsid w:val="000E32A4"/>
    <w:rsid w:val="000E32F7"/>
    <w:rsid w:val="000E3880"/>
    <w:rsid w:val="000E3F0D"/>
    <w:rsid w:val="000E49CD"/>
    <w:rsid w:val="000E4CD8"/>
    <w:rsid w:val="000E526C"/>
    <w:rsid w:val="000E53DF"/>
    <w:rsid w:val="000E59AB"/>
    <w:rsid w:val="000E5B04"/>
    <w:rsid w:val="000E6ADE"/>
    <w:rsid w:val="000E6D83"/>
    <w:rsid w:val="000E6E24"/>
    <w:rsid w:val="000E6FF7"/>
    <w:rsid w:val="000E74F2"/>
    <w:rsid w:val="000E7716"/>
    <w:rsid w:val="000F029D"/>
    <w:rsid w:val="000F213A"/>
    <w:rsid w:val="000F2166"/>
    <w:rsid w:val="000F2167"/>
    <w:rsid w:val="000F2CCE"/>
    <w:rsid w:val="000F3977"/>
    <w:rsid w:val="000F3CD9"/>
    <w:rsid w:val="000F3E0F"/>
    <w:rsid w:val="000F41A1"/>
    <w:rsid w:val="000F5A72"/>
    <w:rsid w:val="000F5C04"/>
    <w:rsid w:val="000F60A4"/>
    <w:rsid w:val="000F6976"/>
    <w:rsid w:val="000F6CA4"/>
    <w:rsid w:val="000F6F83"/>
    <w:rsid w:val="00100491"/>
    <w:rsid w:val="001029D0"/>
    <w:rsid w:val="00102D16"/>
    <w:rsid w:val="0010451C"/>
    <w:rsid w:val="00104529"/>
    <w:rsid w:val="00104F84"/>
    <w:rsid w:val="0010694C"/>
    <w:rsid w:val="00106D53"/>
    <w:rsid w:val="00106DBF"/>
    <w:rsid w:val="00106F72"/>
    <w:rsid w:val="001074C0"/>
    <w:rsid w:val="001074E5"/>
    <w:rsid w:val="001078F0"/>
    <w:rsid w:val="00110382"/>
    <w:rsid w:val="001116E7"/>
    <w:rsid w:val="00111C72"/>
    <w:rsid w:val="00112006"/>
    <w:rsid w:val="0011286E"/>
    <w:rsid w:val="0011597A"/>
    <w:rsid w:val="00115B32"/>
    <w:rsid w:val="00115DC4"/>
    <w:rsid w:val="00115FD2"/>
    <w:rsid w:val="001167BB"/>
    <w:rsid w:val="00116A0D"/>
    <w:rsid w:val="00116A6E"/>
    <w:rsid w:val="00116BB9"/>
    <w:rsid w:val="00116F84"/>
    <w:rsid w:val="00117BA8"/>
    <w:rsid w:val="00117BCA"/>
    <w:rsid w:val="001205E2"/>
    <w:rsid w:val="001207AC"/>
    <w:rsid w:val="00120F85"/>
    <w:rsid w:val="00121C24"/>
    <w:rsid w:val="00122598"/>
    <w:rsid w:val="00122988"/>
    <w:rsid w:val="0012344D"/>
    <w:rsid w:val="00123B5C"/>
    <w:rsid w:val="00124A39"/>
    <w:rsid w:val="00124BE5"/>
    <w:rsid w:val="00124C97"/>
    <w:rsid w:val="00124E06"/>
    <w:rsid w:val="001251FF"/>
    <w:rsid w:val="0012532C"/>
    <w:rsid w:val="00125362"/>
    <w:rsid w:val="0012715E"/>
    <w:rsid w:val="00127799"/>
    <w:rsid w:val="00130314"/>
    <w:rsid w:val="001308D7"/>
    <w:rsid w:val="00130AEC"/>
    <w:rsid w:val="00130DBC"/>
    <w:rsid w:val="00131541"/>
    <w:rsid w:val="00133AE6"/>
    <w:rsid w:val="00133C29"/>
    <w:rsid w:val="00133D69"/>
    <w:rsid w:val="00134F6B"/>
    <w:rsid w:val="00135118"/>
    <w:rsid w:val="00135140"/>
    <w:rsid w:val="001351FF"/>
    <w:rsid w:val="001359DC"/>
    <w:rsid w:val="00135C64"/>
    <w:rsid w:val="00136B40"/>
    <w:rsid w:val="001379D6"/>
    <w:rsid w:val="00137FA9"/>
    <w:rsid w:val="001400E3"/>
    <w:rsid w:val="00141240"/>
    <w:rsid w:val="001416FC"/>
    <w:rsid w:val="001419A2"/>
    <w:rsid w:val="001419DB"/>
    <w:rsid w:val="00142821"/>
    <w:rsid w:val="00143423"/>
    <w:rsid w:val="00143615"/>
    <w:rsid w:val="00144FAD"/>
    <w:rsid w:val="00146A77"/>
    <w:rsid w:val="0014743D"/>
    <w:rsid w:val="001503B1"/>
    <w:rsid w:val="001505CD"/>
    <w:rsid w:val="00150C3C"/>
    <w:rsid w:val="00150D7A"/>
    <w:rsid w:val="00150DF3"/>
    <w:rsid w:val="00150E38"/>
    <w:rsid w:val="0015309B"/>
    <w:rsid w:val="0015341B"/>
    <w:rsid w:val="00154084"/>
    <w:rsid w:val="001542AA"/>
    <w:rsid w:val="001548CC"/>
    <w:rsid w:val="00154ED0"/>
    <w:rsid w:val="001553DE"/>
    <w:rsid w:val="001579FC"/>
    <w:rsid w:val="00157B71"/>
    <w:rsid w:val="00157EED"/>
    <w:rsid w:val="00160261"/>
    <w:rsid w:val="0016148A"/>
    <w:rsid w:val="001616DB"/>
    <w:rsid w:val="00162623"/>
    <w:rsid w:val="001627DD"/>
    <w:rsid w:val="001638D7"/>
    <w:rsid w:val="001639F4"/>
    <w:rsid w:val="00164056"/>
    <w:rsid w:val="00165FC0"/>
    <w:rsid w:val="001668CB"/>
    <w:rsid w:val="00166977"/>
    <w:rsid w:val="00166A1D"/>
    <w:rsid w:val="00166AB2"/>
    <w:rsid w:val="00166BB7"/>
    <w:rsid w:val="00171356"/>
    <w:rsid w:val="00171C90"/>
    <w:rsid w:val="00171E48"/>
    <w:rsid w:val="001727BA"/>
    <w:rsid w:val="00173557"/>
    <w:rsid w:val="00173603"/>
    <w:rsid w:val="001762D7"/>
    <w:rsid w:val="0017672C"/>
    <w:rsid w:val="00176A02"/>
    <w:rsid w:val="0017704B"/>
    <w:rsid w:val="001800A0"/>
    <w:rsid w:val="0018020D"/>
    <w:rsid w:val="001810FC"/>
    <w:rsid w:val="001814A3"/>
    <w:rsid w:val="00181888"/>
    <w:rsid w:val="00181BF3"/>
    <w:rsid w:val="00181E4A"/>
    <w:rsid w:val="00183F7B"/>
    <w:rsid w:val="001844EF"/>
    <w:rsid w:val="00184BC7"/>
    <w:rsid w:val="00185CA7"/>
    <w:rsid w:val="00186600"/>
    <w:rsid w:val="001866E5"/>
    <w:rsid w:val="001902FE"/>
    <w:rsid w:val="001907EA"/>
    <w:rsid w:val="00191373"/>
    <w:rsid w:val="00191573"/>
    <w:rsid w:val="00191C37"/>
    <w:rsid w:val="00191EB0"/>
    <w:rsid w:val="00192621"/>
    <w:rsid w:val="00192936"/>
    <w:rsid w:val="00193278"/>
    <w:rsid w:val="00194301"/>
    <w:rsid w:val="00194438"/>
    <w:rsid w:val="00194689"/>
    <w:rsid w:val="001946C8"/>
    <w:rsid w:val="00195C91"/>
    <w:rsid w:val="00196C97"/>
    <w:rsid w:val="0019714B"/>
    <w:rsid w:val="00197560"/>
    <w:rsid w:val="00197BC9"/>
    <w:rsid w:val="001A0006"/>
    <w:rsid w:val="001A0542"/>
    <w:rsid w:val="001A0994"/>
    <w:rsid w:val="001A1601"/>
    <w:rsid w:val="001A1CD5"/>
    <w:rsid w:val="001A1F3B"/>
    <w:rsid w:val="001A21AC"/>
    <w:rsid w:val="001A360A"/>
    <w:rsid w:val="001A37A3"/>
    <w:rsid w:val="001A37D4"/>
    <w:rsid w:val="001A3C05"/>
    <w:rsid w:val="001A58C2"/>
    <w:rsid w:val="001A5956"/>
    <w:rsid w:val="001A5EF8"/>
    <w:rsid w:val="001A682E"/>
    <w:rsid w:val="001A706A"/>
    <w:rsid w:val="001A7111"/>
    <w:rsid w:val="001A7A76"/>
    <w:rsid w:val="001A7AA2"/>
    <w:rsid w:val="001B153D"/>
    <w:rsid w:val="001B17E3"/>
    <w:rsid w:val="001B1A7F"/>
    <w:rsid w:val="001B201C"/>
    <w:rsid w:val="001B23AB"/>
    <w:rsid w:val="001B278E"/>
    <w:rsid w:val="001B3124"/>
    <w:rsid w:val="001B48FE"/>
    <w:rsid w:val="001B587D"/>
    <w:rsid w:val="001B5A81"/>
    <w:rsid w:val="001B5D68"/>
    <w:rsid w:val="001B6B85"/>
    <w:rsid w:val="001B6F1B"/>
    <w:rsid w:val="001B723E"/>
    <w:rsid w:val="001B72C3"/>
    <w:rsid w:val="001B7DA3"/>
    <w:rsid w:val="001C069C"/>
    <w:rsid w:val="001C0816"/>
    <w:rsid w:val="001C1E8D"/>
    <w:rsid w:val="001C1F50"/>
    <w:rsid w:val="001C20B5"/>
    <w:rsid w:val="001C2275"/>
    <w:rsid w:val="001C28AB"/>
    <w:rsid w:val="001C2DC9"/>
    <w:rsid w:val="001C2EDF"/>
    <w:rsid w:val="001C2EE6"/>
    <w:rsid w:val="001C4510"/>
    <w:rsid w:val="001C4973"/>
    <w:rsid w:val="001C5087"/>
    <w:rsid w:val="001C577C"/>
    <w:rsid w:val="001C5AD3"/>
    <w:rsid w:val="001C6B30"/>
    <w:rsid w:val="001C7A7E"/>
    <w:rsid w:val="001C7A9B"/>
    <w:rsid w:val="001D1C75"/>
    <w:rsid w:val="001D2059"/>
    <w:rsid w:val="001D2095"/>
    <w:rsid w:val="001D279F"/>
    <w:rsid w:val="001D2992"/>
    <w:rsid w:val="001D2C24"/>
    <w:rsid w:val="001D3442"/>
    <w:rsid w:val="001D4C61"/>
    <w:rsid w:val="001D617A"/>
    <w:rsid w:val="001D6942"/>
    <w:rsid w:val="001D7EAC"/>
    <w:rsid w:val="001E0162"/>
    <w:rsid w:val="001E071F"/>
    <w:rsid w:val="001E0BF2"/>
    <w:rsid w:val="001E0C21"/>
    <w:rsid w:val="001E0C99"/>
    <w:rsid w:val="001E0E4C"/>
    <w:rsid w:val="001E0FA6"/>
    <w:rsid w:val="001E12EB"/>
    <w:rsid w:val="001E1C54"/>
    <w:rsid w:val="001E3506"/>
    <w:rsid w:val="001E3813"/>
    <w:rsid w:val="001E3B53"/>
    <w:rsid w:val="001E3BF2"/>
    <w:rsid w:val="001E4340"/>
    <w:rsid w:val="001E4406"/>
    <w:rsid w:val="001E45DC"/>
    <w:rsid w:val="001E5362"/>
    <w:rsid w:val="001E5726"/>
    <w:rsid w:val="001E5798"/>
    <w:rsid w:val="001E5D32"/>
    <w:rsid w:val="001E5DA5"/>
    <w:rsid w:val="001E672C"/>
    <w:rsid w:val="001E6E92"/>
    <w:rsid w:val="001E7538"/>
    <w:rsid w:val="001F0E7F"/>
    <w:rsid w:val="001F112B"/>
    <w:rsid w:val="001F1529"/>
    <w:rsid w:val="001F1BC1"/>
    <w:rsid w:val="001F1C9B"/>
    <w:rsid w:val="001F1D73"/>
    <w:rsid w:val="001F20C4"/>
    <w:rsid w:val="001F3AB5"/>
    <w:rsid w:val="001F479F"/>
    <w:rsid w:val="001F4DEB"/>
    <w:rsid w:val="001F4E80"/>
    <w:rsid w:val="001F4ED2"/>
    <w:rsid w:val="001F4FD1"/>
    <w:rsid w:val="001F50E2"/>
    <w:rsid w:val="001F55E2"/>
    <w:rsid w:val="001F59B5"/>
    <w:rsid w:val="001F5B8E"/>
    <w:rsid w:val="001F6252"/>
    <w:rsid w:val="001F668C"/>
    <w:rsid w:val="001F7DC4"/>
    <w:rsid w:val="0020048F"/>
    <w:rsid w:val="00200FDB"/>
    <w:rsid w:val="00201E7B"/>
    <w:rsid w:val="00201F13"/>
    <w:rsid w:val="00201F1E"/>
    <w:rsid w:val="00202329"/>
    <w:rsid w:val="00202E84"/>
    <w:rsid w:val="002030B1"/>
    <w:rsid w:val="0020367C"/>
    <w:rsid w:val="00204351"/>
    <w:rsid w:val="00205687"/>
    <w:rsid w:val="0020661B"/>
    <w:rsid w:val="00206740"/>
    <w:rsid w:val="00206783"/>
    <w:rsid w:val="00206854"/>
    <w:rsid w:val="00206968"/>
    <w:rsid w:val="00207203"/>
    <w:rsid w:val="002072F0"/>
    <w:rsid w:val="00207381"/>
    <w:rsid w:val="002078BF"/>
    <w:rsid w:val="00207E54"/>
    <w:rsid w:val="00207F2C"/>
    <w:rsid w:val="00210216"/>
    <w:rsid w:val="00210720"/>
    <w:rsid w:val="00210E25"/>
    <w:rsid w:val="002124A3"/>
    <w:rsid w:val="00212549"/>
    <w:rsid w:val="002132E2"/>
    <w:rsid w:val="00213A78"/>
    <w:rsid w:val="002161F9"/>
    <w:rsid w:val="002162A0"/>
    <w:rsid w:val="0021643E"/>
    <w:rsid w:val="002203EA"/>
    <w:rsid w:val="002205F9"/>
    <w:rsid w:val="002206CB"/>
    <w:rsid w:val="00220774"/>
    <w:rsid w:val="00220841"/>
    <w:rsid w:val="002209C2"/>
    <w:rsid w:val="0022110C"/>
    <w:rsid w:val="00221DC5"/>
    <w:rsid w:val="00222266"/>
    <w:rsid w:val="00223A57"/>
    <w:rsid w:val="00223E97"/>
    <w:rsid w:val="002243DF"/>
    <w:rsid w:val="0022445A"/>
    <w:rsid w:val="00224B2F"/>
    <w:rsid w:val="00225760"/>
    <w:rsid w:val="0022661B"/>
    <w:rsid w:val="00226647"/>
    <w:rsid w:val="002267CD"/>
    <w:rsid w:val="00226E76"/>
    <w:rsid w:val="00227055"/>
    <w:rsid w:val="00227C30"/>
    <w:rsid w:val="00227D0E"/>
    <w:rsid w:val="00227F6F"/>
    <w:rsid w:val="00227FF8"/>
    <w:rsid w:val="00230233"/>
    <w:rsid w:val="002304B9"/>
    <w:rsid w:val="002304ED"/>
    <w:rsid w:val="00230A70"/>
    <w:rsid w:val="00230FB5"/>
    <w:rsid w:val="00231094"/>
    <w:rsid w:val="002317B3"/>
    <w:rsid w:val="00232058"/>
    <w:rsid w:val="00232FDE"/>
    <w:rsid w:val="0023306E"/>
    <w:rsid w:val="0023386E"/>
    <w:rsid w:val="00233A17"/>
    <w:rsid w:val="0023437E"/>
    <w:rsid w:val="00234422"/>
    <w:rsid w:val="002351F8"/>
    <w:rsid w:val="00235D7F"/>
    <w:rsid w:val="00236AB0"/>
    <w:rsid w:val="00236C37"/>
    <w:rsid w:val="002373FA"/>
    <w:rsid w:val="00237432"/>
    <w:rsid w:val="002410AA"/>
    <w:rsid w:val="002416F2"/>
    <w:rsid w:val="00241AEB"/>
    <w:rsid w:val="002421B1"/>
    <w:rsid w:val="002421DC"/>
    <w:rsid w:val="0024254E"/>
    <w:rsid w:val="0024373D"/>
    <w:rsid w:val="00244155"/>
    <w:rsid w:val="00244E2E"/>
    <w:rsid w:val="00245FD9"/>
    <w:rsid w:val="0024630E"/>
    <w:rsid w:val="00246F30"/>
    <w:rsid w:val="00247469"/>
    <w:rsid w:val="002479D6"/>
    <w:rsid w:val="00247A70"/>
    <w:rsid w:val="00247CC8"/>
    <w:rsid w:val="00247FCC"/>
    <w:rsid w:val="002502C0"/>
    <w:rsid w:val="00251E04"/>
    <w:rsid w:val="0025270A"/>
    <w:rsid w:val="00252777"/>
    <w:rsid w:val="00252B8A"/>
    <w:rsid w:val="002535BC"/>
    <w:rsid w:val="00253885"/>
    <w:rsid w:val="00253CC3"/>
    <w:rsid w:val="00254074"/>
    <w:rsid w:val="002547B3"/>
    <w:rsid w:val="00254D30"/>
    <w:rsid w:val="002550E8"/>
    <w:rsid w:val="002556BB"/>
    <w:rsid w:val="002557E5"/>
    <w:rsid w:val="00255C1C"/>
    <w:rsid w:val="0025648E"/>
    <w:rsid w:val="002564A7"/>
    <w:rsid w:val="00256A68"/>
    <w:rsid w:val="002578C3"/>
    <w:rsid w:val="00260C40"/>
    <w:rsid w:val="00260EC2"/>
    <w:rsid w:val="00261EEF"/>
    <w:rsid w:val="002626F4"/>
    <w:rsid w:val="00262A9E"/>
    <w:rsid w:val="00263583"/>
    <w:rsid w:val="002635E3"/>
    <w:rsid w:val="002638F9"/>
    <w:rsid w:val="00266167"/>
    <w:rsid w:val="002666A8"/>
    <w:rsid w:val="00266EFE"/>
    <w:rsid w:val="00267B5B"/>
    <w:rsid w:val="00267C6D"/>
    <w:rsid w:val="00270042"/>
    <w:rsid w:val="00270629"/>
    <w:rsid w:val="002709CA"/>
    <w:rsid w:val="00271248"/>
    <w:rsid w:val="0027148C"/>
    <w:rsid w:val="00272553"/>
    <w:rsid w:val="00272D15"/>
    <w:rsid w:val="00273115"/>
    <w:rsid w:val="00273478"/>
    <w:rsid w:val="0027368E"/>
    <w:rsid w:val="00273800"/>
    <w:rsid w:val="002743FB"/>
    <w:rsid w:val="00275078"/>
    <w:rsid w:val="00275431"/>
    <w:rsid w:val="00276019"/>
    <w:rsid w:val="002763F1"/>
    <w:rsid w:val="00276990"/>
    <w:rsid w:val="00276E33"/>
    <w:rsid w:val="00276FF9"/>
    <w:rsid w:val="00277267"/>
    <w:rsid w:val="00277DE9"/>
    <w:rsid w:val="00277F7E"/>
    <w:rsid w:val="0028078C"/>
    <w:rsid w:val="00282366"/>
    <w:rsid w:val="00282E8B"/>
    <w:rsid w:val="00283D28"/>
    <w:rsid w:val="00284350"/>
    <w:rsid w:val="00284A42"/>
    <w:rsid w:val="00284C63"/>
    <w:rsid w:val="00285103"/>
    <w:rsid w:val="0028644A"/>
    <w:rsid w:val="00286B58"/>
    <w:rsid w:val="002871FF"/>
    <w:rsid w:val="00287F11"/>
    <w:rsid w:val="0029020D"/>
    <w:rsid w:val="002907ED"/>
    <w:rsid w:val="002924AA"/>
    <w:rsid w:val="0029263B"/>
    <w:rsid w:val="00292860"/>
    <w:rsid w:val="00292BB6"/>
    <w:rsid w:val="00292C40"/>
    <w:rsid w:val="00293FA6"/>
    <w:rsid w:val="00294F90"/>
    <w:rsid w:val="002955AC"/>
    <w:rsid w:val="002957CE"/>
    <w:rsid w:val="00296103"/>
    <w:rsid w:val="002963EF"/>
    <w:rsid w:val="002968C5"/>
    <w:rsid w:val="00296B3D"/>
    <w:rsid w:val="00297B47"/>
    <w:rsid w:val="00297BFA"/>
    <w:rsid w:val="002A0706"/>
    <w:rsid w:val="002A0AD6"/>
    <w:rsid w:val="002A17FD"/>
    <w:rsid w:val="002A1C62"/>
    <w:rsid w:val="002A1EAE"/>
    <w:rsid w:val="002A3A3D"/>
    <w:rsid w:val="002A3B9B"/>
    <w:rsid w:val="002A3C1D"/>
    <w:rsid w:val="002A46E4"/>
    <w:rsid w:val="002A4B86"/>
    <w:rsid w:val="002A520F"/>
    <w:rsid w:val="002A5B5C"/>
    <w:rsid w:val="002A5CF6"/>
    <w:rsid w:val="002A5FC2"/>
    <w:rsid w:val="002A6020"/>
    <w:rsid w:val="002A6C78"/>
    <w:rsid w:val="002A74FA"/>
    <w:rsid w:val="002B005F"/>
    <w:rsid w:val="002B0107"/>
    <w:rsid w:val="002B1795"/>
    <w:rsid w:val="002B2279"/>
    <w:rsid w:val="002B24BB"/>
    <w:rsid w:val="002B262B"/>
    <w:rsid w:val="002B289A"/>
    <w:rsid w:val="002B2C4B"/>
    <w:rsid w:val="002B3723"/>
    <w:rsid w:val="002B405F"/>
    <w:rsid w:val="002B412C"/>
    <w:rsid w:val="002B4EBA"/>
    <w:rsid w:val="002B52C8"/>
    <w:rsid w:val="002B5379"/>
    <w:rsid w:val="002B5669"/>
    <w:rsid w:val="002B6D09"/>
    <w:rsid w:val="002B7851"/>
    <w:rsid w:val="002C0655"/>
    <w:rsid w:val="002C0E70"/>
    <w:rsid w:val="002C17D8"/>
    <w:rsid w:val="002C18DF"/>
    <w:rsid w:val="002C202D"/>
    <w:rsid w:val="002C2858"/>
    <w:rsid w:val="002C3067"/>
    <w:rsid w:val="002C3905"/>
    <w:rsid w:val="002C3C14"/>
    <w:rsid w:val="002C4B39"/>
    <w:rsid w:val="002C4EB5"/>
    <w:rsid w:val="002C536F"/>
    <w:rsid w:val="002C62AD"/>
    <w:rsid w:val="002C76BC"/>
    <w:rsid w:val="002C77E7"/>
    <w:rsid w:val="002C7893"/>
    <w:rsid w:val="002C7A76"/>
    <w:rsid w:val="002D2404"/>
    <w:rsid w:val="002D2633"/>
    <w:rsid w:val="002D2BE2"/>
    <w:rsid w:val="002D3551"/>
    <w:rsid w:val="002D571B"/>
    <w:rsid w:val="002D5A94"/>
    <w:rsid w:val="002D6EF5"/>
    <w:rsid w:val="002D746C"/>
    <w:rsid w:val="002E09B2"/>
    <w:rsid w:val="002E101F"/>
    <w:rsid w:val="002E1140"/>
    <w:rsid w:val="002E1322"/>
    <w:rsid w:val="002E18A3"/>
    <w:rsid w:val="002E194A"/>
    <w:rsid w:val="002E19BE"/>
    <w:rsid w:val="002E1F4D"/>
    <w:rsid w:val="002E30C9"/>
    <w:rsid w:val="002E356B"/>
    <w:rsid w:val="002E38B7"/>
    <w:rsid w:val="002E3D47"/>
    <w:rsid w:val="002E4C01"/>
    <w:rsid w:val="002E4F11"/>
    <w:rsid w:val="002E5748"/>
    <w:rsid w:val="002E57CC"/>
    <w:rsid w:val="002E5B48"/>
    <w:rsid w:val="002E5B88"/>
    <w:rsid w:val="002E652A"/>
    <w:rsid w:val="002E74EB"/>
    <w:rsid w:val="002E7A62"/>
    <w:rsid w:val="002F017D"/>
    <w:rsid w:val="002F03F2"/>
    <w:rsid w:val="002F03FF"/>
    <w:rsid w:val="002F0778"/>
    <w:rsid w:val="002F08E1"/>
    <w:rsid w:val="002F0ECE"/>
    <w:rsid w:val="002F1253"/>
    <w:rsid w:val="002F1671"/>
    <w:rsid w:val="002F1D19"/>
    <w:rsid w:val="002F2167"/>
    <w:rsid w:val="002F223D"/>
    <w:rsid w:val="002F34F2"/>
    <w:rsid w:val="002F34FC"/>
    <w:rsid w:val="002F363A"/>
    <w:rsid w:val="002F3B0B"/>
    <w:rsid w:val="002F3C6A"/>
    <w:rsid w:val="002F4330"/>
    <w:rsid w:val="002F4E68"/>
    <w:rsid w:val="002F5727"/>
    <w:rsid w:val="002F6274"/>
    <w:rsid w:val="002F64A6"/>
    <w:rsid w:val="002F7E43"/>
    <w:rsid w:val="002F7E6D"/>
    <w:rsid w:val="003020CA"/>
    <w:rsid w:val="00302511"/>
    <w:rsid w:val="003037BD"/>
    <w:rsid w:val="00303B7C"/>
    <w:rsid w:val="003043F5"/>
    <w:rsid w:val="00304BB3"/>
    <w:rsid w:val="003053B5"/>
    <w:rsid w:val="0030601E"/>
    <w:rsid w:val="00306819"/>
    <w:rsid w:val="003069DF"/>
    <w:rsid w:val="00306F80"/>
    <w:rsid w:val="0030704B"/>
    <w:rsid w:val="00307461"/>
    <w:rsid w:val="0031008C"/>
    <w:rsid w:val="00310837"/>
    <w:rsid w:val="00310CF1"/>
    <w:rsid w:val="00311298"/>
    <w:rsid w:val="003113C4"/>
    <w:rsid w:val="003125F0"/>
    <w:rsid w:val="003134B6"/>
    <w:rsid w:val="00314885"/>
    <w:rsid w:val="003149FA"/>
    <w:rsid w:val="00314E65"/>
    <w:rsid w:val="003153AE"/>
    <w:rsid w:val="00315F60"/>
    <w:rsid w:val="00315FBD"/>
    <w:rsid w:val="0031684F"/>
    <w:rsid w:val="0031752D"/>
    <w:rsid w:val="0031788D"/>
    <w:rsid w:val="00320B16"/>
    <w:rsid w:val="0032120B"/>
    <w:rsid w:val="003213D8"/>
    <w:rsid w:val="003220F4"/>
    <w:rsid w:val="0032274C"/>
    <w:rsid w:val="003232A7"/>
    <w:rsid w:val="0032395F"/>
    <w:rsid w:val="00323CF5"/>
    <w:rsid w:val="00325425"/>
    <w:rsid w:val="003255D1"/>
    <w:rsid w:val="0032586A"/>
    <w:rsid w:val="003265C9"/>
    <w:rsid w:val="003274E9"/>
    <w:rsid w:val="003278EF"/>
    <w:rsid w:val="00327D7D"/>
    <w:rsid w:val="00330026"/>
    <w:rsid w:val="00330201"/>
    <w:rsid w:val="00330771"/>
    <w:rsid w:val="00330873"/>
    <w:rsid w:val="00330C33"/>
    <w:rsid w:val="00330E18"/>
    <w:rsid w:val="003318ED"/>
    <w:rsid w:val="00331EDC"/>
    <w:rsid w:val="003328EB"/>
    <w:rsid w:val="00333F8E"/>
    <w:rsid w:val="003343F8"/>
    <w:rsid w:val="00334878"/>
    <w:rsid w:val="00334E1A"/>
    <w:rsid w:val="0033509C"/>
    <w:rsid w:val="003355B4"/>
    <w:rsid w:val="00335C15"/>
    <w:rsid w:val="00335FF6"/>
    <w:rsid w:val="00336218"/>
    <w:rsid w:val="00336772"/>
    <w:rsid w:val="00336868"/>
    <w:rsid w:val="0033718E"/>
    <w:rsid w:val="00337214"/>
    <w:rsid w:val="00337378"/>
    <w:rsid w:val="00340519"/>
    <w:rsid w:val="00340773"/>
    <w:rsid w:val="0034095C"/>
    <w:rsid w:val="00340BBC"/>
    <w:rsid w:val="00342A07"/>
    <w:rsid w:val="00342E68"/>
    <w:rsid w:val="00342E7F"/>
    <w:rsid w:val="00342FED"/>
    <w:rsid w:val="003431B9"/>
    <w:rsid w:val="003431D7"/>
    <w:rsid w:val="003439F0"/>
    <w:rsid w:val="00343AB4"/>
    <w:rsid w:val="00343B15"/>
    <w:rsid w:val="003440E3"/>
    <w:rsid w:val="00344E7F"/>
    <w:rsid w:val="0034507A"/>
    <w:rsid w:val="00346AA6"/>
    <w:rsid w:val="003477EF"/>
    <w:rsid w:val="003478B1"/>
    <w:rsid w:val="00347FA5"/>
    <w:rsid w:val="003505FE"/>
    <w:rsid w:val="003507C6"/>
    <w:rsid w:val="00350D86"/>
    <w:rsid w:val="003510F4"/>
    <w:rsid w:val="0035118A"/>
    <w:rsid w:val="0035202F"/>
    <w:rsid w:val="0035218B"/>
    <w:rsid w:val="003524C0"/>
    <w:rsid w:val="0035252F"/>
    <w:rsid w:val="0035290D"/>
    <w:rsid w:val="00352B86"/>
    <w:rsid w:val="00352E97"/>
    <w:rsid w:val="0035393A"/>
    <w:rsid w:val="00353E5C"/>
    <w:rsid w:val="00354914"/>
    <w:rsid w:val="00354D55"/>
    <w:rsid w:val="003556E5"/>
    <w:rsid w:val="00355854"/>
    <w:rsid w:val="00355B9B"/>
    <w:rsid w:val="003564DC"/>
    <w:rsid w:val="00356D73"/>
    <w:rsid w:val="00356F27"/>
    <w:rsid w:val="00357353"/>
    <w:rsid w:val="0036334A"/>
    <w:rsid w:val="00363F1F"/>
    <w:rsid w:val="003641A5"/>
    <w:rsid w:val="0036442B"/>
    <w:rsid w:val="00364A4E"/>
    <w:rsid w:val="00364C18"/>
    <w:rsid w:val="00364E65"/>
    <w:rsid w:val="00365900"/>
    <w:rsid w:val="0036653A"/>
    <w:rsid w:val="00366D10"/>
    <w:rsid w:val="00366E24"/>
    <w:rsid w:val="00367427"/>
    <w:rsid w:val="00367A02"/>
    <w:rsid w:val="00370856"/>
    <w:rsid w:val="0037278D"/>
    <w:rsid w:val="003730AF"/>
    <w:rsid w:val="00373A47"/>
    <w:rsid w:val="00373B71"/>
    <w:rsid w:val="00373D6E"/>
    <w:rsid w:val="0037428B"/>
    <w:rsid w:val="00374665"/>
    <w:rsid w:val="00374945"/>
    <w:rsid w:val="00374A3D"/>
    <w:rsid w:val="00374AC7"/>
    <w:rsid w:val="00375B77"/>
    <w:rsid w:val="00375E58"/>
    <w:rsid w:val="00375E9C"/>
    <w:rsid w:val="00376936"/>
    <w:rsid w:val="003775E5"/>
    <w:rsid w:val="00377C1F"/>
    <w:rsid w:val="003814C3"/>
    <w:rsid w:val="003816B0"/>
    <w:rsid w:val="003822F2"/>
    <w:rsid w:val="00382333"/>
    <w:rsid w:val="00382BBA"/>
    <w:rsid w:val="00382C0F"/>
    <w:rsid w:val="00383096"/>
    <w:rsid w:val="0038314C"/>
    <w:rsid w:val="003831BC"/>
    <w:rsid w:val="0038335C"/>
    <w:rsid w:val="0038472F"/>
    <w:rsid w:val="00384772"/>
    <w:rsid w:val="003849BA"/>
    <w:rsid w:val="00384E36"/>
    <w:rsid w:val="00384F6C"/>
    <w:rsid w:val="0038577A"/>
    <w:rsid w:val="00385E81"/>
    <w:rsid w:val="00386C41"/>
    <w:rsid w:val="00387065"/>
    <w:rsid w:val="003871B6"/>
    <w:rsid w:val="003873B1"/>
    <w:rsid w:val="00387619"/>
    <w:rsid w:val="003903E7"/>
    <w:rsid w:val="0039083F"/>
    <w:rsid w:val="00390EB8"/>
    <w:rsid w:val="00390FFB"/>
    <w:rsid w:val="00392BA4"/>
    <w:rsid w:val="00394389"/>
    <w:rsid w:val="00394A21"/>
    <w:rsid w:val="00395AD1"/>
    <w:rsid w:val="00396696"/>
    <w:rsid w:val="00396815"/>
    <w:rsid w:val="00396C7C"/>
    <w:rsid w:val="00396E00"/>
    <w:rsid w:val="00397365"/>
    <w:rsid w:val="00397ADD"/>
    <w:rsid w:val="003A0856"/>
    <w:rsid w:val="003A1547"/>
    <w:rsid w:val="003A1AD1"/>
    <w:rsid w:val="003A1BCE"/>
    <w:rsid w:val="003A1F10"/>
    <w:rsid w:val="003A255D"/>
    <w:rsid w:val="003A26E5"/>
    <w:rsid w:val="003A2BB8"/>
    <w:rsid w:val="003A2EB4"/>
    <w:rsid w:val="003A3C03"/>
    <w:rsid w:val="003A409A"/>
    <w:rsid w:val="003A5E8A"/>
    <w:rsid w:val="003A5F5F"/>
    <w:rsid w:val="003A69DA"/>
    <w:rsid w:val="003A709F"/>
    <w:rsid w:val="003B043A"/>
    <w:rsid w:val="003B0917"/>
    <w:rsid w:val="003B18E7"/>
    <w:rsid w:val="003B1F3D"/>
    <w:rsid w:val="003B28B0"/>
    <w:rsid w:val="003B29C2"/>
    <w:rsid w:val="003B2C62"/>
    <w:rsid w:val="003B2EE1"/>
    <w:rsid w:val="003B3F25"/>
    <w:rsid w:val="003B408F"/>
    <w:rsid w:val="003B4777"/>
    <w:rsid w:val="003B5706"/>
    <w:rsid w:val="003B73EC"/>
    <w:rsid w:val="003B7CDF"/>
    <w:rsid w:val="003C0052"/>
    <w:rsid w:val="003C1359"/>
    <w:rsid w:val="003C2444"/>
    <w:rsid w:val="003C2547"/>
    <w:rsid w:val="003C3B64"/>
    <w:rsid w:val="003C43B7"/>
    <w:rsid w:val="003C4B92"/>
    <w:rsid w:val="003C50F3"/>
    <w:rsid w:val="003C52DD"/>
    <w:rsid w:val="003C5B08"/>
    <w:rsid w:val="003C5ECD"/>
    <w:rsid w:val="003C600F"/>
    <w:rsid w:val="003C6125"/>
    <w:rsid w:val="003C64AC"/>
    <w:rsid w:val="003C6FE9"/>
    <w:rsid w:val="003C7233"/>
    <w:rsid w:val="003C7548"/>
    <w:rsid w:val="003C7AE1"/>
    <w:rsid w:val="003D0160"/>
    <w:rsid w:val="003D0256"/>
    <w:rsid w:val="003D1287"/>
    <w:rsid w:val="003D15A5"/>
    <w:rsid w:val="003D17B9"/>
    <w:rsid w:val="003D1B3D"/>
    <w:rsid w:val="003D1E77"/>
    <w:rsid w:val="003D2A05"/>
    <w:rsid w:val="003D2BAB"/>
    <w:rsid w:val="003D2ED4"/>
    <w:rsid w:val="003D30E2"/>
    <w:rsid w:val="003D382F"/>
    <w:rsid w:val="003D3C01"/>
    <w:rsid w:val="003D408B"/>
    <w:rsid w:val="003D41E2"/>
    <w:rsid w:val="003D44B1"/>
    <w:rsid w:val="003D58A3"/>
    <w:rsid w:val="003D5930"/>
    <w:rsid w:val="003D5C4D"/>
    <w:rsid w:val="003D6214"/>
    <w:rsid w:val="003D62A2"/>
    <w:rsid w:val="003E084B"/>
    <w:rsid w:val="003E119E"/>
    <w:rsid w:val="003E1E61"/>
    <w:rsid w:val="003E1E6A"/>
    <w:rsid w:val="003E1EA2"/>
    <w:rsid w:val="003E205D"/>
    <w:rsid w:val="003E2581"/>
    <w:rsid w:val="003E29C4"/>
    <w:rsid w:val="003E3B26"/>
    <w:rsid w:val="003E3B8E"/>
    <w:rsid w:val="003E3E47"/>
    <w:rsid w:val="003E402F"/>
    <w:rsid w:val="003E47FB"/>
    <w:rsid w:val="003E483A"/>
    <w:rsid w:val="003E5730"/>
    <w:rsid w:val="003E5AED"/>
    <w:rsid w:val="003E6159"/>
    <w:rsid w:val="003E6400"/>
    <w:rsid w:val="003E6E6A"/>
    <w:rsid w:val="003E72F2"/>
    <w:rsid w:val="003E77F9"/>
    <w:rsid w:val="003F03A3"/>
    <w:rsid w:val="003F04B2"/>
    <w:rsid w:val="003F06DC"/>
    <w:rsid w:val="003F0904"/>
    <w:rsid w:val="003F0DD6"/>
    <w:rsid w:val="003F10F5"/>
    <w:rsid w:val="003F154F"/>
    <w:rsid w:val="003F1562"/>
    <w:rsid w:val="003F26B6"/>
    <w:rsid w:val="003F2C3F"/>
    <w:rsid w:val="003F3994"/>
    <w:rsid w:val="003F3995"/>
    <w:rsid w:val="003F39F6"/>
    <w:rsid w:val="003F4729"/>
    <w:rsid w:val="003F4DA9"/>
    <w:rsid w:val="003F5496"/>
    <w:rsid w:val="003F55EA"/>
    <w:rsid w:val="003F58E0"/>
    <w:rsid w:val="003F5A95"/>
    <w:rsid w:val="003F6921"/>
    <w:rsid w:val="003F6A99"/>
    <w:rsid w:val="003F6EF9"/>
    <w:rsid w:val="003F706F"/>
    <w:rsid w:val="003F709F"/>
    <w:rsid w:val="003F746E"/>
    <w:rsid w:val="003F7613"/>
    <w:rsid w:val="0040020C"/>
    <w:rsid w:val="00400543"/>
    <w:rsid w:val="00401283"/>
    <w:rsid w:val="00401286"/>
    <w:rsid w:val="00401FF8"/>
    <w:rsid w:val="004020F6"/>
    <w:rsid w:val="00402744"/>
    <w:rsid w:val="00402A10"/>
    <w:rsid w:val="00402EAE"/>
    <w:rsid w:val="00403603"/>
    <w:rsid w:val="0040423A"/>
    <w:rsid w:val="004048C5"/>
    <w:rsid w:val="00404DFF"/>
    <w:rsid w:val="00405099"/>
    <w:rsid w:val="00405960"/>
    <w:rsid w:val="00405A60"/>
    <w:rsid w:val="00405EB7"/>
    <w:rsid w:val="0040614B"/>
    <w:rsid w:val="00406A91"/>
    <w:rsid w:val="00407005"/>
    <w:rsid w:val="00407419"/>
    <w:rsid w:val="00407D74"/>
    <w:rsid w:val="00407EF4"/>
    <w:rsid w:val="00410300"/>
    <w:rsid w:val="00410D11"/>
    <w:rsid w:val="00411FD3"/>
    <w:rsid w:val="0041252B"/>
    <w:rsid w:val="00412D4F"/>
    <w:rsid w:val="004137E2"/>
    <w:rsid w:val="004137E8"/>
    <w:rsid w:val="00413856"/>
    <w:rsid w:val="004142F4"/>
    <w:rsid w:val="00414B05"/>
    <w:rsid w:val="00415630"/>
    <w:rsid w:val="004163A2"/>
    <w:rsid w:val="00416708"/>
    <w:rsid w:val="00416848"/>
    <w:rsid w:val="0041729E"/>
    <w:rsid w:val="00420048"/>
    <w:rsid w:val="004200CB"/>
    <w:rsid w:val="00422334"/>
    <w:rsid w:val="00422AB2"/>
    <w:rsid w:val="00423233"/>
    <w:rsid w:val="004233BD"/>
    <w:rsid w:val="0042363C"/>
    <w:rsid w:val="004237DB"/>
    <w:rsid w:val="00424209"/>
    <w:rsid w:val="004242A4"/>
    <w:rsid w:val="00424353"/>
    <w:rsid w:val="0042440E"/>
    <w:rsid w:val="00424A90"/>
    <w:rsid w:val="00424BCB"/>
    <w:rsid w:val="00425205"/>
    <w:rsid w:val="00426776"/>
    <w:rsid w:val="00426FD9"/>
    <w:rsid w:val="004276B6"/>
    <w:rsid w:val="00427BF8"/>
    <w:rsid w:val="00427CD6"/>
    <w:rsid w:val="00427D9A"/>
    <w:rsid w:val="004301FC"/>
    <w:rsid w:val="004308AA"/>
    <w:rsid w:val="00430999"/>
    <w:rsid w:val="00430F37"/>
    <w:rsid w:val="004316B2"/>
    <w:rsid w:val="004319E5"/>
    <w:rsid w:val="004323E7"/>
    <w:rsid w:val="00432AEF"/>
    <w:rsid w:val="00432FA9"/>
    <w:rsid w:val="00433EDE"/>
    <w:rsid w:val="00434087"/>
    <w:rsid w:val="00434096"/>
    <w:rsid w:val="004345BE"/>
    <w:rsid w:val="00434760"/>
    <w:rsid w:val="00434855"/>
    <w:rsid w:val="0043585E"/>
    <w:rsid w:val="00435D6E"/>
    <w:rsid w:val="00436075"/>
    <w:rsid w:val="00436418"/>
    <w:rsid w:val="004411A2"/>
    <w:rsid w:val="00441315"/>
    <w:rsid w:val="00441F6B"/>
    <w:rsid w:val="00443138"/>
    <w:rsid w:val="0044333E"/>
    <w:rsid w:val="00443A34"/>
    <w:rsid w:val="00444FC3"/>
    <w:rsid w:val="004452D6"/>
    <w:rsid w:val="004454AA"/>
    <w:rsid w:val="00445997"/>
    <w:rsid w:val="00447F1F"/>
    <w:rsid w:val="0045036A"/>
    <w:rsid w:val="00451751"/>
    <w:rsid w:val="00451D13"/>
    <w:rsid w:val="00451FA8"/>
    <w:rsid w:val="00452087"/>
    <w:rsid w:val="00453BCC"/>
    <w:rsid w:val="00453C78"/>
    <w:rsid w:val="00454387"/>
    <w:rsid w:val="00454582"/>
    <w:rsid w:val="00454851"/>
    <w:rsid w:val="00454F06"/>
    <w:rsid w:val="00455035"/>
    <w:rsid w:val="00455E38"/>
    <w:rsid w:val="00456625"/>
    <w:rsid w:val="004578FA"/>
    <w:rsid w:val="004600C6"/>
    <w:rsid w:val="0046177D"/>
    <w:rsid w:val="004619B6"/>
    <w:rsid w:val="00461B04"/>
    <w:rsid w:val="00461B72"/>
    <w:rsid w:val="00461BE7"/>
    <w:rsid w:val="00462984"/>
    <w:rsid w:val="004630F3"/>
    <w:rsid w:val="00464719"/>
    <w:rsid w:val="004651BE"/>
    <w:rsid w:val="00466FFC"/>
    <w:rsid w:val="00467FE2"/>
    <w:rsid w:val="00470C16"/>
    <w:rsid w:val="00471401"/>
    <w:rsid w:val="0047140A"/>
    <w:rsid w:val="00471ABD"/>
    <w:rsid w:val="00472466"/>
    <w:rsid w:val="0047262F"/>
    <w:rsid w:val="00472CB9"/>
    <w:rsid w:val="00472D3C"/>
    <w:rsid w:val="00473615"/>
    <w:rsid w:val="00473A56"/>
    <w:rsid w:val="00473ADF"/>
    <w:rsid w:val="004740B6"/>
    <w:rsid w:val="0047496A"/>
    <w:rsid w:val="00474F1B"/>
    <w:rsid w:val="004763B7"/>
    <w:rsid w:val="00476913"/>
    <w:rsid w:val="00476E26"/>
    <w:rsid w:val="004771EC"/>
    <w:rsid w:val="00480A47"/>
    <w:rsid w:val="00480C42"/>
    <w:rsid w:val="00481B71"/>
    <w:rsid w:val="00481CB6"/>
    <w:rsid w:val="00482080"/>
    <w:rsid w:val="00483F5C"/>
    <w:rsid w:val="0048401E"/>
    <w:rsid w:val="00485733"/>
    <w:rsid w:val="00485872"/>
    <w:rsid w:val="004866B8"/>
    <w:rsid w:val="00486EDD"/>
    <w:rsid w:val="00487590"/>
    <w:rsid w:val="00487F56"/>
    <w:rsid w:val="00490399"/>
    <w:rsid w:val="00490864"/>
    <w:rsid w:val="00490D40"/>
    <w:rsid w:val="00490DA6"/>
    <w:rsid w:val="00491324"/>
    <w:rsid w:val="0049149E"/>
    <w:rsid w:val="004925A6"/>
    <w:rsid w:val="0049294A"/>
    <w:rsid w:val="00492EE9"/>
    <w:rsid w:val="0049301A"/>
    <w:rsid w:val="00493957"/>
    <w:rsid w:val="00493DEF"/>
    <w:rsid w:val="0049473D"/>
    <w:rsid w:val="0049559E"/>
    <w:rsid w:val="004956F6"/>
    <w:rsid w:val="0049680A"/>
    <w:rsid w:val="00497028"/>
    <w:rsid w:val="0049715C"/>
    <w:rsid w:val="00497FF4"/>
    <w:rsid w:val="004A0316"/>
    <w:rsid w:val="004A06B3"/>
    <w:rsid w:val="004A0909"/>
    <w:rsid w:val="004A0C39"/>
    <w:rsid w:val="004A0F98"/>
    <w:rsid w:val="004A13DA"/>
    <w:rsid w:val="004A1640"/>
    <w:rsid w:val="004A1872"/>
    <w:rsid w:val="004A1D40"/>
    <w:rsid w:val="004A29B1"/>
    <w:rsid w:val="004A3174"/>
    <w:rsid w:val="004A3CD3"/>
    <w:rsid w:val="004A499D"/>
    <w:rsid w:val="004A4A76"/>
    <w:rsid w:val="004A4B55"/>
    <w:rsid w:val="004A4C8A"/>
    <w:rsid w:val="004A6662"/>
    <w:rsid w:val="004A7368"/>
    <w:rsid w:val="004A7A7C"/>
    <w:rsid w:val="004A7C13"/>
    <w:rsid w:val="004B12A3"/>
    <w:rsid w:val="004B2039"/>
    <w:rsid w:val="004B29A9"/>
    <w:rsid w:val="004B2D6D"/>
    <w:rsid w:val="004B2F7F"/>
    <w:rsid w:val="004B3CFE"/>
    <w:rsid w:val="004B436E"/>
    <w:rsid w:val="004B4385"/>
    <w:rsid w:val="004B5354"/>
    <w:rsid w:val="004B664F"/>
    <w:rsid w:val="004B66C5"/>
    <w:rsid w:val="004B6BE1"/>
    <w:rsid w:val="004B6CF2"/>
    <w:rsid w:val="004B6FD3"/>
    <w:rsid w:val="004B7C6C"/>
    <w:rsid w:val="004B7EB4"/>
    <w:rsid w:val="004C121D"/>
    <w:rsid w:val="004C140F"/>
    <w:rsid w:val="004C1759"/>
    <w:rsid w:val="004C1966"/>
    <w:rsid w:val="004C2134"/>
    <w:rsid w:val="004C2755"/>
    <w:rsid w:val="004C29F9"/>
    <w:rsid w:val="004C3EFE"/>
    <w:rsid w:val="004C403E"/>
    <w:rsid w:val="004C46D2"/>
    <w:rsid w:val="004C5C4C"/>
    <w:rsid w:val="004C5ED6"/>
    <w:rsid w:val="004C5FBC"/>
    <w:rsid w:val="004C61EA"/>
    <w:rsid w:val="004C6932"/>
    <w:rsid w:val="004C71A3"/>
    <w:rsid w:val="004C7331"/>
    <w:rsid w:val="004C77BB"/>
    <w:rsid w:val="004D0748"/>
    <w:rsid w:val="004D07DC"/>
    <w:rsid w:val="004D0AA2"/>
    <w:rsid w:val="004D0FC3"/>
    <w:rsid w:val="004D1653"/>
    <w:rsid w:val="004D1687"/>
    <w:rsid w:val="004D2278"/>
    <w:rsid w:val="004D2774"/>
    <w:rsid w:val="004D27BB"/>
    <w:rsid w:val="004D2AAE"/>
    <w:rsid w:val="004D3464"/>
    <w:rsid w:val="004D3D68"/>
    <w:rsid w:val="004D4339"/>
    <w:rsid w:val="004D4383"/>
    <w:rsid w:val="004D4C94"/>
    <w:rsid w:val="004D4CA8"/>
    <w:rsid w:val="004D4D38"/>
    <w:rsid w:val="004D4E65"/>
    <w:rsid w:val="004D569A"/>
    <w:rsid w:val="004D5D58"/>
    <w:rsid w:val="004D6A3E"/>
    <w:rsid w:val="004D7711"/>
    <w:rsid w:val="004D780C"/>
    <w:rsid w:val="004D7CEB"/>
    <w:rsid w:val="004E00D9"/>
    <w:rsid w:val="004E068B"/>
    <w:rsid w:val="004E14D6"/>
    <w:rsid w:val="004E175E"/>
    <w:rsid w:val="004E1F22"/>
    <w:rsid w:val="004E26EB"/>
    <w:rsid w:val="004E394C"/>
    <w:rsid w:val="004E4271"/>
    <w:rsid w:val="004E47D6"/>
    <w:rsid w:val="004E5217"/>
    <w:rsid w:val="004E5780"/>
    <w:rsid w:val="004E5EEF"/>
    <w:rsid w:val="004E6205"/>
    <w:rsid w:val="004E6287"/>
    <w:rsid w:val="004E69A8"/>
    <w:rsid w:val="004E6CD3"/>
    <w:rsid w:val="004E7227"/>
    <w:rsid w:val="004E75F2"/>
    <w:rsid w:val="004F144F"/>
    <w:rsid w:val="004F1582"/>
    <w:rsid w:val="004F1974"/>
    <w:rsid w:val="004F199D"/>
    <w:rsid w:val="004F204F"/>
    <w:rsid w:val="004F2149"/>
    <w:rsid w:val="004F2551"/>
    <w:rsid w:val="004F2771"/>
    <w:rsid w:val="004F326D"/>
    <w:rsid w:val="004F3554"/>
    <w:rsid w:val="004F3862"/>
    <w:rsid w:val="004F3B1B"/>
    <w:rsid w:val="004F45D9"/>
    <w:rsid w:val="004F4A4B"/>
    <w:rsid w:val="004F5A33"/>
    <w:rsid w:val="004F611A"/>
    <w:rsid w:val="004F6346"/>
    <w:rsid w:val="004F7930"/>
    <w:rsid w:val="00501436"/>
    <w:rsid w:val="00501AD8"/>
    <w:rsid w:val="00501E73"/>
    <w:rsid w:val="00502DCA"/>
    <w:rsid w:val="0050309B"/>
    <w:rsid w:val="00503206"/>
    <w:rsid w:val="005036C4"/>
    <w:rsid w:val="00503E83"/>
    <w:rsid w:val="00504055"/>
    <w:rsid w:val="005041C3"/>
    <w:rsid w:val="0050425E"/>
    <w:rsid w:val="00504355"/>
    <w:rsid w:val="005044DD"/>
    <w:rsid w:val="0050535B"/>
    <w:rsid w:val="00505699"/>
    <w:rsid w:val="00505B53"/>
    <w:rsid w:val="0050676E"/>
    <w:rsid w:val="0051096C"/>
    <w:rsid w:val="00510DB1"/>
    <w:rsid w:val="005111D9"/>
    <w:rsid w:val="00511BF0"/>
    <w:rsid w:val="00512F36"/>
    <w:rsid w:val="00513208"/>
    <w:rsid w:val="005134D6"/>
    <w:rsid w:val="00513553"/>
    <w:rsid w:val="0051360D"/>
    <w:rsid w:val="0051380B"/>
    <w:rsid w:val="005138D6"/>
    <w:rsid w:val="00513B4A"/>
    <w:rsid w:val="00513E5E"/>
    <w:rsid w:val="00514F0B"/>
    <w:rsid w:val="0051505D"/>
    <w:rsid w:val="00515244"/>
    <w:rsid w:val="005160A2"/>
    <w:rsid w:val="00516184"/>
    <w:rsid w:val="00516430"/>
    <w:rsid w:val="0051681B"/>
    <w:rsid w:val="00516E73"/>
    <w:rsid w:val="00517786"/>
    <w:rsid w:val="00517BAA"/>
    <w:rsid w:val="00520989"/>
    <w:rsid w:val="00520B0C"/>
    <w:rsid w:val="0052156F"/>
    <w:rsid w:val="005215B3"/>
    <w:rsid w:val="00523682"/>
    <w:rsid w:val="00523A36"/>
    <w:rsid w:val="005243A2"/>
    <w:rsid w:val="00524873"/>
    <w:rsid w:val="005249F6"/>
    <w:rsid w:val="00524CD4"/>
    <w:rsid w:val="005251E0"/>
    <w:rsid w:val="00525318"/>
    <w:rsid w:val="005253DB"/>
    <w:rsid w:val="00525469"/>
    <w:rsid w:val="00525B30"/>
    <w:rsid w:val="005260AB"/>
    <w:rsid w:val="005266CF"/>
    <w:rsid w:val="005269A9"/>
    <w:rsid w:val="0052720E"/>
    <w:rsid w:val="00527231"/>
    <w:rsid w:val="0053146E"/>
    <w:rsid w:val="005326D6"/>
    <w:rsid w:val="00532E9E"/>
    <w:rsid w:val="00533A40"/>
    <w:rsid w:val="0053417C"/>
    <w:rsid w:val="00534413"/>
    <w:rsid w:val="0053446F"/>
    <w:rsid w:val="00534670"/>
    <w:rsid w:val="00534E81"/>
    <w:rsid w:val="00534F28"/>
    <w:rsid w:val="00535254"/>
    <w:rsid w:val="00535616"/>
    <w:rsid w:val="00536021"/>
    <w:rsid w:val="00537933"/>
    <w:rsid w:val="00540592"/>
    <w:rsid w:val="005408C8"/>
    <w:rsid w:val="00541AEA"/>
    <w:rsid w:val="00542442"/>
    <w:rsid w:val="00542B3F"/>
    <w:rsid w:val="00542C80"/>
    <w:rsid w:val="0054460F"/>
    <w:rsid w:val="005447AF"/>
    <w:rsid w:val="00545932"/>
    <w:rsid w:val="005468A2"/>
    <w:rsid w:val="0054698F"/>
    <w:rsid w:val="00546CB5"/>
    <w:rsid w:val="0054726D"/>
    <w:rsid w:val="005501A3"/>
    <w:rsid w:val="00550AC0"/>
    <w:rsid w:val="005514B9"/>
    <w:rsid w:val="005515C7"/>
    <w:rsid w:val="005515E7"/>
    <w:rsid w:val="00551E5C"/>
    <w:rsid w:val="005531CC"/>
    <w:rsid w:val="0055379B"/>
    <w:rsid w:val="00554551"/>
    <w:rsid w:val="00554921"/>
    <w:rsid w:val="00554B3D"/>
    <w:rsid w:val="00554BBE"/>
    <w:rsid w:val="0055640E"/>
    <w:rsid w:val="00557381"/>
    <w:rsid w:val="00557563"/>
    <w:rsid w:val="00560D69"/>
    <w:rsid w:val="005613CD"/>
    <w:rsid w:val="005623B9"/>
    <w:rsid w:val="00562515"/>
    <w:rsid w:val="00562543"/>
    <w:rsid w:val="00563ADF"/>
    <w:rsid w:val="00563D70"/>
    <w:rsid w:val="00564529"/>
    <w:rsid w:val="00564791"/>
    <w:rsid w:val="00564D83"/>
    <w:rsid w:val="00564D95"/>
    <w:rsid w:val="00565BEC"/>
    <w:rsid w:val="00565DE3"/>
    <w:rsid w:val="00565DFB"/>
    <w:rsid w:val="00566091"/>
    <w:rsid w:val="00567448"/>
    <w:rsid w:val="00570039"/>
    <w:rsid w:val="00570131"/>
    <w:rsid w:val="00570145"/>
    <w:rsid w:val="00570290"/>
    <w:rsid w:val="00570BE0"/>
    <w:rsid w:val="00571118"/>
    <w:rsid w:val="00571272"/>
    <w:rsid w:val="005712CE"/>
    <w:rsid w:val="00571CB9"/>
    <w:rsid w:val="00572784"/>
    <w:rsid w:val="005728AE"/>
    <w:rsid w:val="0057344C"/>
    <w:rsid w:val="00573646"/>
    <w:rsid w:val="00573AA3"/>
    <w:rsid w:val="00573C32"/>
    <w:rsid w:val="00573D79"/>
    <w:rsid w:val="00574059"/>
    <w:rsid w:val="0057590D"/>
    <w:rsid w:val="00575A7D"/>
    <w:rsid w:val="00575D98"/>
    <w:rsid w:val="005767B5"/>
    <w:rsid w:val="00576857"/>
    <w:rsid w:val="00576CB7"/>
    <w:rsid w:val="00576E4A"/>
    <w:rsid w:val="005770D5"/>
    <w:rsid w:val="00577144"/>
    <w:rsid w:val="00577428"/>
    <w:rsid w:val="00577B75"/>
    <w:rsid w:val="00577D95"/>
    <w:rsid w:val="0058019E"/>
    <w:rsid w:val="00580A41"/>
    <w:rsid w:val="00580B4A"/>
    <w:rsid w:val="00580BC6"/>
    <w:rsid w:val="00581490"/>
    <w:rsid w:val="00581CC4"/>
    <w:rsid w:val="005820DC"/>
    <w:rsid w:val="005825C9"/>
    <w:rsid w:val="00582A8B"/>
    <w:rsid w:val="00582E2C"/>
    <w:rsid w:val="00583456"/>
    <w:rsid w:val="00586289"/>
    <w:rsid w:val="00587223"/>
    <w:rsid w:val="00587273"/>
    <w:rsid w:val="00587FE1"/>
    <w:rsid w:val="00590685"/>
    <w:rsid w:val="00590A5A"/>
    <w:rsid w:val="0059165B"/>
    <w:rsid w:val="005918E7"/>
    <w:rsid w:val="005919AF"/>
    <w:rsid w:val="00591C71"/>
    <w:rsid w:val="00591FA3"/>
    <w:rsid w:val="00592630"/>
    <w:rsid w:val="005927C0"/>
    <w:rsid w:val="00593270"/>
    <w:rsid w:val="005942D2"/>
    <w:rsid w:val="00594AF9"/>
    <w:rsid w:val="00594BDD"/>
    <w:rsid w:val="00594DD2"/>
    <w:rsid w:val="00595973"/>
    <w:rsid w:val="00595983"/>
    <w:rsid w:val="005A011A"/>
    <w:rsid w:val="005A077F"/>
    <w:rsid w:val="005A102A"/>
    <w:rsid w:val="005A1192"/>
    <w:rsid w:val="005A1310"/>
    <w:rsid w:val="005A1348"/>
    <w:rsid w:val="005A138B"/>
    <w:rsid w:val="005A1934"/>
    <w:rsid w:val="005A1B89"/>
    <w:rsid w:val="005A1F5E"/>
    <w:rsid w:val="005A2090"/>
    <w:rsid w:val="005A3078"/>
    <w:rsid w:val="005A38E1"/>
    <w:rsid w:val="005A3F4D"/>
    <w:rsid w:val="005A3F92"/>
    <w:rsid w:val="005A413D"/>
    <w:rsid w:val="005A5A61"/>
    <w:rsid w:val="005A63EC"/>
    <w:rsid w:val="005A698A"/>
    <w:rsid w:val="005A6EAC"/>
    <w:rsid w:val="005B027A"/>
    <w:rsid w:val="005B0571"/>
    <w:rsid w:val="005B1127"/>
    <w:rsid w:val="005B122D"/>
    <w:rsid w:val="005B2776"/>
    <w:rsid w:val="005B40C5"/>
    <w:rsid w:val="005B4103"/>
    <w:rsid w:val="005B4178"/>
    <w:rsid w:val="005B5225"/>
    <w:rsid w:val="005B5D02"/>
    <w:rsid w:val="005B605C"/>
    <w:rsid w:val="005B63FB"/>
    <w:rsid w:val="005B73B6"/>
    <w:rsid w:val="005B7751"/>
    <w:rsid w:val="005B7AA3"/>
    <w:rsid w:val="005B7BE1"/>
    <w:rsid w:val="005C0D5E"/>
    <w:rsid w:val="005C0E70"/>
    <w:rsid w:val="005C1200"/>
    <w:rsid w:val="005C1CCA"/>
    <w:rsid w:val="005C1D1C"/>
    <w:rsid w:val="005C220B"/>
    <w:rsid w:val="005C3952"/>
    <w:rsid w:val="005C45EC"/>
    <w:rsid w:val="005C4BA6"/>
    <w:rsid w:val="005C55A6"/>
    <w:rsid w:val="005C55FC"/>
    <w:rsid w:val="005C7A09"/>
    <w:rsid w:val="005C7A5E"/>
    <w:rsid w:val="005C7A6B"/>
    <w:rsid w:val="005D0E62"/>
    <w:rsid w:val="005D2503"/>
    <w:rsid w:val="005D29FA"/>
    <w:rsid w:val="005D2C0A"/>
    <w:rsid w:val="005D2C9C"/>
    <w:rsid w:val="005D41DF"/>
    <w:rsid w:val="005D4A7E"/>
    <w:rsid w:val="005D50E3"/>
    <w:rsid w:val="005D57E8"/>
    <w:rsid w:val="005D5F2F"/>
    <w:rsid w:val="005D6422"/>
    <w:rsid w:val="005D6ADC"/>
    <w:rsid w:val="005D7145"/>
    <w:rsid w:val="005E072C"/>
    <w:rsid w:val="005E1C99"/>
    <w:rsid w:val="005E1D83"/>
    <w:rsid w:val="005E205C"/>
    <w:rsid w:val="005E221A"/>
    <w:rsid w:val="005E26F9"/>
    <w:rsid w:val="005E2A18"/>
    <w:rsid w:val="005E2D70"/>
    <w:rsid w:val="005E3794"/>
    <w:rsid w:val="005E4383"/>
    <w:rsid w:val="005E475A"/>
    <w:rsid w:val="005E4CA6"/>
    <w:rsid w:val="005E50A3"/>
    <w:rsid w:val="005E7330"/>
    <w:rsid w:val="005E769D"/>
    <w:rsid w:val="005E7981"/>
    <w:rsid w:val="005E7AB6"/>
    <w:rsid w:val="005F01AE"/>
    <w:rsid w:val="005F04EA"/>
    <w:rsid w:val="005F0CA7"/>
    <w:rsid w:val="005F100B"/>
    <w:rsid w:val="005F1608"/>
    <w:rsid w:val="005F1B62"/>
    <w:rsid w:val="005F201E"/>
    <w:rsid w:val="005F2DCD"/>
    <w:rsid w:val="005F2E6B"/>
    <w:rsid w:val="005F39AA"/>
    <w:rsid w:val="005F45C1"/>
    <w:rsid w:val="005F4CB5"/>
    <w:rsid w:val="005F59B8"/>
    <w:rsid w:val="005F6D62"/>
    <w:rsid w:val="005F76ED"/>
    <w:rsid w:val="005F7CE3"/>
    <w:rsid w:val="0060134C"/>
    <w:rsid w:val="0060233D"/>
    <w:rsid w:val="006024A3"/>
    <w:rsid w:val="006039FE"/>
    <w:rsid w:val="00603A1F"/>
    <w:rsid w:val="0060431F"/>
    <w:rsid w:val="006047AD"/>
    <w:rsid w:val="00605B76"/>
    <w:rsid w:val="006065EE"/>
    <w:rsid w:val="00607564"/>
    <w:rsid w:val="00607795"/>
    <w:rsid w:val="0061012E"/>
    <w:rsid w:val="00611034"/>
    <w:rsid w:val="00612014"/>
    <w:rsid w:val="006125FF"/>
    <w:rsid w:val="0061293F"/>
    <w:rsid w:val="00612D1E"/>
    <w:rsid w:val="00612E35"/>
    <w:rsid w:val="006141F1"/>
    <w:rsid w:val="00614B2B"/>
    <w:rsid w:val="00614DCD"/>
    <w:rsid w:val="006157C2"/>
    <w:rsid w:val="0061594A"/>
    <w:rsid w:val="00615BA1"/>
    <w:rsid w:val="0061640D"/>
    <w:rsid w:val="00617741"/>
    <w:rsid w:val="00617820"/>
    <w:rsid w:val="00620EF2"/>
    <w:rsid w:val="00621588"/>
    <w:rsid w:val="006220DD"/>
    <w:rsid w:val="00623333"/>
    <w:rsid w:val="00623EAF"/>
    <w:rsid w:val="00625242"/>
    <w:rsid w:val="006259B6"/>
    <w:rsid w:val="00625A91"/>
    <w:rsid w:val="00625B21"/>
    <w:rsid w:val="00625F49"/>
    <w:rsid w:val="0062617B"/>
    <w:rsid w:val="0062647F"/>
    <w:rsid w:val="006266F6"/>
    <w:rsid w:val="00626C4A"/>
    <w:rsid w:val="00626FBF"/>
    <w:rsid w:val="00626FFA"/>
    <w:rsid w:val="0062733E"/>
    <w:rsid w:val="006301FB"/>
    <w:rsid w:val="0063043D"/>
    <w:rsid w:val="006305C9"/>
    <w:rsid w:val="00630879"/>
    <w:rsid w:val="00630A23"/>
    <w:rsid w:val="00631266"/>
    <w:rsid w:val="006315DA"/>
    <w:rsid w:val="006321DE"/>
    <w:rsid w:val="00632872"/>
    <w:rsid w:val="00632875"/>
    <w:rsid w:val="006329DD"/>
    <w:rsid w:val="00632A63"/>
    <w:rsid w:val="00632F9B"/>
    <w:rsid w:val="00633757"/>
    <w:rsid w:val="006339AA"/>
    <w:rsid w:val="00633BFD"/>
    <w:rsid w:val="006344CD"/>
    <w:rsid w:val="006344DE"/>
    <w:rsid w:val="00634969"/>
    <w:rsid w:val="00634C3A"/>
    <w:rsid w:val="0063576F"/>
    <w:rsid w:val="00635F40"/>
    <w:rsid w:val="00636D37"/>
    <w:rsid w:val="00636D8B"/>
    <w:rsid w:val="00636E5E"/>
    <w:rsid w:val="006375F9"/>
    <w:rsid w:val="00637873"/>
    <w:rsid w:val="00640A83"/>
    <w:rsid w:val="00640D8F"/>
    <w:rsid w:val="0064147E"/>
    <w:rsid w:val="00641552"/>
    <w:rsid w:val="00641B59"/>
    <w:rsid w:val="00642120"/>
    <w:rsid w:val="00642422"/>
    <w:rsid w:val="006424B4"/>
    <w:rsid w:val="00643162"/>
    <w:rsid w:val="00643241"/>
    <w:rsid w:val="00643748"/>
    <w:rsid w:val="00643B2D"/>
    <w:rsid w:val="00643CE1"/>
    <w:rsid w:val="006440B4"/>
    <w:rsid w:val="00644871"/>
    <w:rsid w:val="00644B39"/>
    <w:rsid w:val="00644EE3"/>
    <w:rsid w:val="00645205"/>
    <w:rsid w:val="0064569B"/>
    <w:rsid w:val="006457EC"/>
    <w:rsid w:val="00645D06"/>
    <w:rsid w:val="00646A02"/>
    <w:rsid w:val="00647F53"/>
    <w:rsid w:val="006503E3"/>
    <w:rsid w:val="00650C5B"/>
    <w:rsid w:val="00651557"/>
    <w:rsid w:val="0065229D"/>
    <w:rsid w:val="00652A18"/>
    <w:rsid w:val="00652A7D"/>
    <w:rsid w:val="006533BD"/>
    <w:rsid w:val="00653802"/>
    <w:rsid w:val="00653A52"/>
    <w:rsid w:val="00654D24"/>
    <w:rsid w:val="00654D6A"/>
    <w:rsid w:val="0065587E"/>
    <w:rsid w:val="00655880"/>
    <w:rsid w:val="00655F8E"/>
    <w:rsid w:val="006569C8"/>
    <w:rsid w:val="00657F0C"/>
    <w:rsid w:val="00657FF4"/>
    <w:rsid w:val="00661444"/>
    <w:rsid w:val="006615F1"/>
    <w:rsid w:val="00661EF3"/>
    <w:rsid w:val="00662087"/>
    <w:rsid w:val="00662403"/>
    <w:rsid w:val="00662E60"/>
    <w:rsid w:val="00662E77"/>
    <w:rsid w:val="00663952"/>
    <w:rsid w:val="006646B8"/>
    <w:rsid w:val="00664708"/>
    <w:rsid w:val="0066492F"/>
    <w:rsid w:val="0066503F"/>
    <w:rsid w:val="00665940"/>
    <w:rsid w:val="00665E0F"/>
    <w:rsid w:val="0066731B"/>
    <w:rsid w:val="006705A1"/>
    <w:rsid w:val="00670685"/>
    <w:rsid w:val="00670738"/>
    <w:rsid w:val="006715A0"/>
    <w:rsid w:val="0067166F"/>
    <w:rsid w:val="00671EC6"/>
    <w:rsid w:val="006722C3"/>
    <w:rsid w:val="0067285C"/>
    <w:rsid w:val="0067300A"/>
    <w:rsid w:val="006734E8"/>
    <w:rsid w:val="00673971"/>
    <w:rsid w:val="0067415E"/>
    <w:rsid w:val="00675D83"/>
    <w:rsid w:val="0067653B"/>
    <w:rsid w:val="0067658A"/>
    <w:rsid w:val="006768BA"/>
    <w:rsid w:val="00676A46"/>
    <w:rsid w:val="00676EBC"/>
    <w:rsid w:val="0067738D"/>
    <w:rsid w:val="00677565"/>
    <w:rsid w:val="00677D61"/>
    <w:rsid w:val="00677F31"/>
    <w:rsid w:val="00680400"/>
    <w:rsid w:val="00680558"/>
    <w:rsid w:val="00681630"/>
    <w:rsid w:val="006819D8"/>
    <w:rsid w:val="00682531"/>
    <w:rsid w:val="00682BD7"/>
    <w:rsid w:val="00683D8B"/>
    <w:rsid w:val="006848CD"/>
    <w:rsid w:val="00684D7C"/>
    <w:rsid w:val="00684E63"/>
    <w:rsid w:val="00685327"/>
    <w:rsid w:val="006856D6"/>
    <w:rsid w:val="00685706"/>
    <w:rsid w:val="006858B4"/>
    <w:rsid w:val="00686A0D"/>
    <w:rsid w:val="00687149"/>
    <w:rsid w:val="006879A3"/>
    <w:rsid w:val="00687FAE"/>
    <w:rsid w:val="00690593"/>
    <w:rsid w:val="006909E8"/>
    <w:rsid w:val="00690D35"/>
    <w:rsid w:val="006911E0"/>
    <w:rsid w:val="00691C2B"/>
    <w:rsid w:val="00692FC2"/>
    <w:rsid w:val="006938B9"/>
    <w:rsid w:val="00693C6D"/>
    <w:rsid w:val="00693DD4"/>
    <w:rsid w:val="00694F25"/>
    <w:rsid w:val="00695129"/>
    <w:rsid w:val="00695648"/>
    <w:rsid w:val="00696084"/>
    <w:rsid w:val="00696126"/>
    <w:rsid w:val="0069643F"/>
    <w:rsid w:val="00696749"/>
    <w:rsid w:val="00696B39"/>
    <w:rsid w:val="00696E73"/>
    <w:rsid w:val="0069751C"/>
    <w:rsid w:val="00697966"/>
    <w:rsid w:val="006A0862"/>
    <w:rsid w:val="006A0D05"/>
    <w:rsid w:val="006A0FC7"/>
    <w:rsid w:val="006A2716"/>
    <w:rsid w:val="006A28F9"/>
    <w:rsid w:val="006A33E0"/>
    <w:rsid w:val="006A3498"/>
    <w:rsid w:val="006A374C"/>
    <w:rsid w:val="006A4630"/>
    <w:rsid w:val="006A4937"/>
    <w:rsid w:val="006A4CC9"/>
    <w:rsid w:val="006A4ECC"/>
    <w:rsid w:val="006A619C"/>
    <w:rsid w:val="006A64F0"/>
    <w:rsid w:val="006A700D"/>
    <w:rsid w:val="006A7594"/>
    <w:rsid w:val="006A7846"/>
    <w:rsid w:val="006A78D3"/>
    <w:rsid w:val="006A7B9F"/>
    <w:rsid w:val="006B10C0"/>
    <w:rsid w:val="006B2D86"/>
    <w:rsid w:val="006B2DF0"/>
    <w:rsid w:val="006B30CF"/>
    <w:rsid w:val="006B30E3"/>
    <w:rsid w:val="006B3280"/>
    <w:rsid w:val="006B3CC5"/>
    <w:rsid w:val="006B3E3D"/>
    <w:rsid w:val="006B448E"/>
    <w:rsid w:val="006B613E"/>
    <w:rsid w:val="006B66B3"/>
    <w:rsid w:val="006B6837"/>
    <w:rsid w:val="006B69A2"/>
    <w:rsid w:val="006B7ACF"/>
    <w:rsid w:val="006B7B3F"/>
    <w:rsid w:val="006C0063"/>
    <w:rsid w:val="006C035D"/>
    <w:rsid w:val="006C0746"/>
    <w:rsid w:val="006C09C9"/>
    <w:rsid w:val="006C0A42"/>
    <w:rsid w:val="006C0BAE"/>
    <w:rsid w:val="006C0D88"/>
    <w:rsid w:val="006C1180"/>
    <w:rsid w:val="006C1441"/>
    <w:rsid w:val="006C17A6"/>
    <w:rsid w:val="006C5BDE"/>
    <w:rsid w:val="006C61B1"/>
    <w:rsid w:val="006C628C"/>
    <w:rsid w:val="006C6373"/>
    <w:rsid w:val="006D01E9"/>
    <w:rsid w:val="006D02A1"/>
    <w:rsid w:val="006D0B4B"/>
    <w:rsid w:val="006D0EE3"/>
    <w:rsid w:val="006D1C64"/>
    <w:rsid w:val="006D1F4F"/>
    <w:rsid w:val="006D30BE"/>
    <w:rsid w:val="006D30FE"/>
    <w:rsid w:val="006D34E9"/>
    <w:rsid w:val="006D3611"/>
    <w:rsid w:val="006D525F"/>
    <w:rsid w:val="006D5389"/>
    <w:rsid w:val="006D5715"/>
    <w:rsid w:val="006D5AFB"/>
    <w:rsid w:val="006D5B00"/>
    <w:rsid w:val="006D5C4E"/>
    <w:rsid w:val="006D5D64"/>
    <w:rsid w:val="006D5EA8"/>
    <w:rsid w:val="006D6A37"/>
    <w:rsid w:val="006D6DDF"/>
    <w:rsid w:val="006D704D"/>
    <w:rsid w:val="006D71AA"/>
    <w:rsid w:val="006D7BFF"/>
    <w:rsid w:val="006E0F3C"/>
    <w:rsid w:val="006E20F3"/>
    <w:rsid w:val="006E2204"/>
    <w:rsid w:val="006E2B48"/>
    <w:rsid w:val="006E2E51"/>
    <w:rsid w:val="006E350F"/>
    <w:rsid w:val="006E3960"/>
    <w:rsid w:val="006E3AD4"/>
    <w:rsid w:val="006E3C8C"/>
    <w:rsid w:val="006E3EF3"/>
    <w:rsid w:val="006E40FC"/>
    <w:rsid w:val="006E4C80"/>
    <w:rsid w:val="006E5764"/>
    <w:rsid w:val="006E5D46"/>
    <w:rsid w:val="006E5D68"/>
    <w:rsid w:val="006E6D3A"/>
    <w:rsid w:val="006E6DC4"/>
    <w:rsid w:val="006E7D79"/>
    <w:rsid w:val="006F0E3E"/>
    <w:rsid w:val="006F20C0"/>
    <w:rsid w:val="006F25CA"/>
    <w:rsid w:val="006F2662"/>
    <w:rsid w:val="006F40BF"/>
    <w:rsid w:val="006F48FD"/>
    <w:rsid w:val="006F4B6F"/>
    <w:rsid w:val="006F5251"/>
    <w:rsid w:val="006F5D7F"/>
    <w:rsid w:val="006F6370"/>
    <w:rsid w:val="006F6429"/>
    <w:rsid w:val="006F792E"/>
    <w:rsid w:val="00700592"/>
    <w:rsid w:val="007013BA"/>
    <w:rsid w:val="00702345"/>
    <w:rsid w:val="00702ABB"/>
    <w:rsid w:val="007038F4"/>
    <w:rsid w:val="00703E23"/>
    <w:rsid w:val="00704568"/>
    <w:rsid w:val="00707C09"/>
    <w:rsid w:val="00710E78"/>
    <w:rsid w:val="00710FA8"/>
    <w:rsid w:val="0071123C"/>
    <w:rsid w:val="00711A40"/>
    <w:rsid w:val="00711C09"/>
    <w:rsid w:val="00711FB5"/>
    <w:rsid w:val="007138AD"/>
    <w:rsid w:val="00713C85"/>
    <w:rsid w:val="00713EA9"/>
    <w:rsid w:val="00713FC4"/>
    <w:rsid w:val="00714801"/>
    <w:rsid w:val="0071545F"/>
    <w:rsid w:val="0071560F"/>
    <w:rsid w:val="00716099"/>
    <w:rsid w:val="007160D0"/>
    <w:rsid w:val="007163A0"/>
    <w:rsid w:val="007163CC"/>
    <w:rsid w:val="0071655C"/>
    <w:rsid w:val="00716B3D"/>
    <w:rsid w:val="00717192"/>
    <w:rsid w:val="007173A1"/>
    <w:rsid w:val="007176D5"/>
    <w:rsid w:val="00717C4F"/>
    <w:rsid w:val="00717C86"/>
    <w:rsid w:val="0072011D"/>
    <w:rsid w:val="00720223"/>
    <w:rsid w:val="007203BC"/>
    <w:rsid w:val="00720500"/>
    <w:rsid w:val="00720820"/>
    <w:rsid w:val="00720F10"/>
    <w:rsid w:val="007217F4"/>
    <w:rsid w:val="00721BF9"/>
    <w:rsid w:val="00721D4C"/>
    <w:rsid w:val="007220DA"/>
    <w:rsid w:val="007223B6"/>
    <w:rsid w:val="007224D4"/>
    <w:rsid w:val="00722E31"/>
    <w:rsid w:val="007230CF"/>
    <w:rsid w:val="00723117"/>
    <w:rsid w:val="00723543"/>
    <w:rsid w:val="00724447"/>
    <w:rsid w:val="0072484A"/>
    <w:rsid w:val="00726BC0"/>
    <w:rsid w:val="00727E79"/>
    <w:rsid w:val="0073122E"/>
    <w:rsid w:val="00731AA6"/>
    <w:rsid w:val="007320F4"/>
    <w:rsid w:val="007329A5"/>
    <w:rsid w:val="00732A11"/>
    <w:rsid w:val="0073376A"/>
    <w:rsid w:val="00734CD1"/>
    <w:rsid w:val="00735B00"/>
    <w:rsid w:val="0073618B"/>
    <w:rsid w:val="007366FA"/>
    <w:rsid w:val="0073747C"/>
    <w:rsid w:val="007400CF"/>
    <w:rsid w:val="0074051D"/>
    <w:rsid w:val="0074059D"/>
    <w:rsid w:val="00740B74"/>
    <w:rsid w:val="007411DA"/>
    <w:rsid w:val="00741480"/>
    <w:rsid w:val="00741514"/>
    <w:rsid w:val="007419B9"/>
    <w:rsid w:val="007441D1"/>
    <w:rsid w:val="007450AD"/>
    <w:rsid w:val="0074550F"/>
    <w:rsid w:val="007458BE"/>
    <w:rsid w:val="00745AFD"/>
    <w:rsid w:val="007465A3"/>
    <w:rsid w:val="00746683"/>
    <w:rsid w:val="00747967"/>
    <w:rsid w:val="0074796A"/>
    <w:rsid w:val="00747982"/>
    <w:rsid w:val="00750044"/>
    <w:rsid w:val="007501E6"/>
    <w:rsid w:val="00750950"/>
    <w:rsid w:val="007513F0"/>
    <w:rsid w:val="00751EEC"/>
    <w:rsid w:val="007520FB"/>
    <w:rsid w:val="007521B3"/>
    <w:rsid w:val="007524D3"/>
    <w:rsid w:val="007528E4"/>
    <w:rsid w:val="0075323A"/>
    <w:rsid w:val="00753AEE"/>
    <w:rsid w:val="00753C4D"/>
    <w:rsid w:val="00753FD2"/>
    <w:rsid w:val="00753FD8"/>
    <w:rsid w:val="00754077"/>
    <w:rsid w:val="0075410A"/>
    <w:rsid w:val="00754854"/>
    <w:rsid w:val="00754FBE"/>
    <w:rsid w:val="0075534F"/>
    <w:rsid w:val="00755EF3"/>
    <w:rsid w:val="00756CF7"/>
    <w:rsid w:val="007576FA"/>
    <w:rsid w:val="007600E7"/>
    <w:rsid w:val="00760587"/>
    <w:rsid w:val="007607A1"/>
    <w:rsid w:val="00760FF1"/>
    <w:rsid w:val="007610B5"/>
    <w:rsid w:val="007613AC"/>
    <w:rsid w:val="007617D0"/>
    <w:rsid w:val="00761839"/>
    <w:rsid w:val="00761FF8"/>
    <w:rsid w:val="0076206E"/>
    <w:rsid w:val="00762260"/>
    <w:rsid w:val="00763D1E"/>
    <w:rsid w:val="00763D23"/>
    <w:rsid w:val="007640F8"/>
    <w:rsid w:val="00764CF3"/>
    <w:rsid w:val="00764E54"/>
    <w:rsid w:val="007655CA"/>
    <w:rsid w:val="00765ACB"/>
    <w:rsid w:val="00766C8E"/>
    <w:rsid w:val="007672FC"/>
    <w:rsid w:val="007674E2"/>
    <w:rsid w:val="00767B31"/>
    <w:rsid w:val="00770A55"/>
    <w:rsid w:val="007714FA"/>
    <w:rsid w:val="00772458"/>
    <w:rsid w:val="00772B48"/>
    <w:rsid w:val="00772C3A"/>
    <w:rsid w:val="007731F7"/>
    <w:rsid w:val="007735C6"/>
    <w:rsid w:val="007736EF"/>
    <w:rsid w:val="007740D5"/>
    <w:rsid w:val="007742FA"/>
    <w:rsid w:val="0077442F"/>
    <w:rsid w:val="007748FA"/>
    <w:rsid w:val="00775129"/>
    <w:rsid w:val="007753C8"/>
    <w:rsid w:val="00775E43"/>
    <w:rsid w:val="007764C2"/>
    <w:rsid w:val="00776755"/>
    <w:rsid w:val="007769AF"/>
    <w:rsid w:val="00776FA4"/>
    <w:rsid w:val="007776DB"/>
    <w:rsid w:val="0078017D"/>
    <w:rsid w:val="007804B4"/>
    <w:rsid w:val="00780D46"/>
    <w:rsid w:val="00781149"/>
    <w:rsid w:val="00781397"/>
    <w:rsid w:val="00781B7E"/>
    <w:rsid w:val="00783219"/>
    <w:rsid w:val="00783BD5"/>
    <w:rsid w:val="00783C4A"/>
    <w:rsid w:val="0078403B"/>
    <w:rsid w:val="00784499"/>
    <w:rsid w:val="007850C2"/>
    <w:rsid w:val="00785A63"/>
    <w:rsid w:val="00785AAC"/>
    <w:rsid w:val="00785BD8"/>
    <w:rsid w:val="0078751A"/>
    <w:rsid w:val="007876C8"/>
    <w:rsid w:val="00787AE1"/>
    <w:rsid w:val="00787E2A"/>
    <w:rsid w:val="007902B5"/>
    <w:rsid w:val="0079045F"/>
    <w:rsid w:val="007904EB"/>
    <w:rsid w:val="0079050F"/>
    <w:rsid w:val="007910AE"/>
    <w:rsid w:val="00791272"/>
    <w:rsid w:val="00791A11"/>
    <w:rsid w:val="00791A98"/>
    <w:rsid w:val="00791EFD"/>
    <w:rsid w:val="00794282"/>
    <w:rsid w:val="00794568"/>
    <w:rsid w:val="00794845"/>
    <w:rsid w:val="00794E11"/>
    <w:rsid w:val="00794E62"/>
    <w:rsid w:val="00795598"/>
    <w:rsid w:val="00795C8F"/>
    <w:rsid w:val="007966F8"/>
    <w:rsid w:val="007969F8"/>
    <w:rsid w:val="00796C9A"/>
    <w:rsid w:val="00796EB8"/>
    <w:rsid w:val="00797223"/>
    <w:rsid w:val="00797868"/>
    <w:rsid w:val="007A0914"/>
    <w:rsid w:val="007A0AB8"/>
    <w:rsid w:val="007A14C3"/>
    <w:rsid w:val="007A183A"/>
    <w:rsid w:val="007A1C9C"/>
    <w:rsid w:val="007A1E18"/>
    <w:rsid w:val="007A255B"/>
    <w:rsid w:val="007A2DC0"/>
    <w:rsid w:val="007A35BA"/>
    <w:rsid w:val="007A41E2"/>
    <w:rsid w:val="007A4463"/>
    <w:rsid w:val="007A4A34"/>
    <w:rsid w:val="007A4BBE"/>
    <w:rsid w:val="007A4FFF"/>
    <w:rsid w:val="007A5192"/>
    <w:rsid w:val="007A53A5"/>
    <w:rsid w:val="007A54F1"/>
    <w:rsid w:val="007A5749"/>
    <w:rsid w:val="007A6007"/>
    <w:rsid w:val="007A6263"/>
    <w:rsid w:val="007A67B0"/>
    <w:rsid w:val="007A6B42"/>
    <w:rsid w:val="007A6E2B"/>
    <w:rsid w:val="007A7334"/>
    <w:rsid w:val="007B19E4"/>
    <w:rsid w:val="007B1BFD"/>
    <w:rsid w:val="007B2AF5"/>
    <w:rsid w:val="007B2F70"/>
    <w:rsid w:val="007B3D21"/>
    <w:rsid w:val="007B5124"/>
    <w:rsid w:val="007B5519"/>
    <w:rsid w:val="007B5DCB"/>
    <w:rsid w:val="007B61B6"/>
    <w:rsid w:val="007B65FA"/>
    <w:rsid w:val="007B687B"/>
    <w:rsid w:val="007B7087"/>
    <w:rsid w:val="007B78B0"/>
    <w:rsid w:val="007C0084"/>
    <w:rsid w:val="007C06E4"/>
    <w:rsid w:val="007C0B3D"/>
    <w:rsid w:val="007C1D4B"/>
    <w:rsid w:val="007C2310"/>
    <w:rsid w:val="007C2C45"/>
    <w:rsid w:val="007C2C7F"/>
    <w:rsid w:val="007C38A6"/>
    <w:rsid w:val="007C4077"/>
    <w:rsid w:val="007C4953"/>
    <w:rsid w:val="007C5381"/>
    <w:rsid w:val="007C540E"/>
    <w:rsid w:val="007C56D2"/>
    <w:rsid w:val="007C653D"/>
    <w:rsid w:val="007C6A20"/>
    <w:rsid w:val="007C6E04"/>
    <w:rsid w:val="007C7DEC"/>
    <w:rsid w:val="007D08B4"/>
    <w:rsid w:val="007D0BE2"/>
    <w:rsid w:val="007D1231"/>
    <w:rsid w:val="007D161F"/>
    <w:rsid w:val="007D1636"/>
    <w:rsid w:val="007D167D"/>
    <w:rsid w:val="007D2469"/>
    <w:rsid w:val="007D2E7F"/>
    <w:rsid w:val="007D2FFF"/>
    <w:rsid w:val="007D35BE"/>
    <w:rsid w:val="007D37D8"/>
    <w:rsid w:val="007D3FB0"/>
    <w:rsid w:val="007D45A3"/>
    <w:rsid w:val="007D4D8D"/>
    <w:rsid w:val="007D4EC2"/>
    <w:rsid w:val="007D5BE5"/>
    <w:rsid w:val="007D60CE"/>
    <w:rsid w:val="007D643F"/>
    <w:rsid w:val="007D6FCA"/>
    <w:rsid w:val="007E06B5"/>
    <w:rsid w:val="007E0B3C"/>
    <w:rsid w:val="007E1239"/>
    <w:rsid w:val="007E15AD"/>
    <w:rsid w:val="007E17F5"/>
    <w:rsid w:val="007E1C4B"/>
    <w:rsid w:val="007E2C39"/>
    <w:rsid w:val="007E341B"/>
    <w:rsid w:val="007E3482"/>
    <w:rsid w:val="007E3ACD"/>
    <w:rsid w:val="007E45A2"/>
    <w:rsid w:val="007E46E7"/>
    <w:rsid w:val="007E4AD9"/>
    <w:rsid w:val="007E4ED2"/>
    <w:rsid w:val="007E58D6"/>
    <w:rsid w:val="007E5C72"/>
    <w:rsid w:val="007E5D4D"/>
    <w:rsid w:val="007E5E94"/>
    <w:rsid w:val="007E5FAA"/>
    <w:rsid w:val="007E62DA"/>
    <w:rsid w:val="007E66CA"/>
    <w:rsid w:val="007E686A"/>
    <w:rsid w:val="007E6B5B"/>
    <w:rsid w:val="007E7285"/>
    <w:rsid w:val="007E7D8C"/>
    <w:rsid w:val="007E7E5C"/>
    <w:rsid w:val="007F014A"/>
    <w:rsid w:val="007F0740"/>
    <w:rsid w:val="007F0ABE"/>
    <w:rsid w:val="007F0AF1"/>
    <w:rsid w:val="007F15FF"/>
    <w:rsid w:val="007F1E09"/>
    <w:rsid w:val="007F245D"/>
    <w:rsid w:val="007F2734"/>
    <w:rsid w:val="007F4605"/>
    <w:rsid w:val="007F57B0"/>
    <w:rsid w:val="007F5811"/>
    <w:rsid w:val="007F5926"/>
    <w:rsid w:val="007F65DE"/>
    <w:rsid w:val="007F664F"/>
    <w:rsid w:val="007F66B9"/>
    <w:rsid w:val="007F69A3"/>
    <w:rsid w:val="007F6A87"/>
    <w:rsid w:val="007F6ABC"/>
    <w:rsid w:val="007F7F71"/>
    <w:rsid w:val="008010CC"/>
    <w:rsid w:val="0080194A"/>
    <w:rsid w:val="00801B5D"/>
    <w:rsid w:val="00802358"/>
    <w:rsid w:val="008028D5"/>
    <w:rsid w:val="00802E95"/>
    <w:rsid w:val="00803529"/>
    <w:rsid w:val="00803AE5"/>
    <w:rsid w:val="00803F48"/>
    <w:rsid w:val="00803FD7"/>
    <w:rsid w:val="008050EC"/>
    <w:rsid w:val="00805FF8"/>
    <w:rsid w:val="008066C4"/>
    <w:rsid w:val="0080737D"/>
    <w:rsid w:val="00807FAD"/>
    <w:rsid w:val="00810550"/>
    <w:rsid w:val="0081110B"/>
    <w:rsid w:val="008118F3"/>
    <w:rsid w:val="00811F76"/>
    <w:rsid w:val="008126DC"/>
    <w:rsid w:val="00812EE3"/>
    <w:rsid w:val="0081302C"/>
    <w:rsid w:val="0081323C"/>
    <w:rsid w:val="00813915"/>
    <w:rsid w:val="00814754"/>
    <w:rsid w:val="00815281"/>
    <w:rsid w:val="00815636"/>
    <w:rsid w:val="0081574C"/>
    <w:rsid w:val="00815A36"/>
    <w:rsid w:val="00815A60"/>
    <w:rsid w:val="008168D0"/>
    <w:rsid w:val="00817354"/>
    <w:rsid w:val="00817407"/>
    <w:rsid w:val="008202F0"/>
    <w:rsid w:val="008206F7"/>
    <w:rsid w:val="0082206D"/>
    <w:rsid w:val="008220B0"/>
    <w:rsid w:val="00822AD1"/>
    <w:rsid w:val="00823D5F"/>
    <w:rsid w:val="008243AD"/>
    <w:rsid w:val="008246FA"/>
    <w:rsid w:val="008249C5"/>
    <w:rsid w:val="00825020"/>
    <w:rsid w:val="00825616"/>
    <w:rsid w:val="00826EE2"/>
    <w:rsid w:val="00826EE5"/>
    <w:rsid w:val="00826FF1"/>
    <w:rsid w:val="00827458"/>
    <w:rsid w:val="00827C75"/>
    <w:rsid w:val="008305D5"/>
    <w:rsid w:val="008308BC"/>
    <w:rsid w:val="00830C26"/>
    <w:rsid w:val="0083165C"/>
    <w:rsid w:val="00831B0E"/>
    <w:rsid w:val="00831E42"/>
    <w:rsid w:val="00831F94"/>
    <w:rsid w:val="00832895"/>
    <w:rsid w:val="008329CA"/>
    <w:rsid w:val="00832A46"/>
    <w:rsid w:val="008340B4"/>
    <w:rsid w:val="00834B48"/>
    <w:rsid w:val="00836BDB"/>
    <w:rsid w:val="00836DCF"/>
    <w:rsid w:val="008373A4"/>
    <w:rsid w:val="00837885"/>
    <w:rsid w:val="0083798C"/>
    <w:rsid w:val="0084004A"/>
    <w:rsid w:val="0084091D"/>
    <w:rsid w:val="00842456"/>
    <w:rsid w:val="00842EEC"/>
    <w:rsid w:val="0084303A"/>
    <w:rsid w:val="0084326F"/>
    <w:rsid w:val="00843C56"/>
    <w:rsid w:val="00844AD1"/>
    <w:rsid w:val="00844CF0"/>
    <w:rsid w:val="00845263"/>
    <w:rsid w:val="00845717"/>
    <w:rsid w:val="008459A1"/>
    <w:rsid w:val="0084662F"/>
    <w:rsid w:val="00846DBA"/>
    <w:rsid w:val="008477BC"/>
    <w:rsid w:val="00847CFC"/>
    <w:rsid w:val="00850BC6"/>
    <w:rsid w:val="008512E6"/>
    <w:rsid w:val="008528A9"/>
    <w:rsid w:val="00853928"/>
    <w:rsid w:val="00853CC1"/>
    <w:rsid w:val="0085427C"/>
    <w:rsid w:val="0085633B"/>
    <w:rsid w:val="00856956"/>
    <w:rsid w:val="008569D0"/>
    <w:rsid w:val="00856AC5"/>
    <w:rsid w:val="00857A3B"/>
    <w:rsid w:val="00860F03"/>
    <w:rsid w:val="008616AC"/>
    <w:rsid w:val="00861A76"/>
    <w:rsid w:val="00862747"/>
    <w:rsid w:val="00862785"/>
    <w:rsid w:val="008633B9"/>
    <w:rsid w:val="00863B97"/>
    <w:rsid w:val="00864290"/>
    <w:rsid w:val="008651CB"/>
    <w:rsid w:val="00865D40"/>
    <w:rsid w:val="00866454"/>
    <w:rsid w:val="00866599"/>
    <w:rsid w:val="00866CDE"/>
    <w:rsid w:val="0086737D"/>
    <w:rsid w:val="00870221"/>
    <w:rsid w:val="00870905"/>
    <w:rsid w:val="00870F9A"/>
    <w:rsid w:val="008718EB"/>
    <w:rsid w:val="00871BE5"/>
    <w:rsid w:val="00871F94"/>
    <w:rsid w:val="0087205C"/>
    <w:rsid w:val="00872241"/>
    <w:rsid w:val="00872292"/>
    <w:rsid w:val="00872EC3"/>
    <w:rsid w:val="00872F2D"/>
    <w:rsid w:val="0087301D"/>
    <w:rsid w:val="008737CD"/>
    <w:rsid w:val="00873EA1"/>
    <w:rsid w:val="00874079"/>
    <w:rsid w:val="008743E3"/>
    <w:rsid w:val="00874A10"/>
    <w:rsid w:val="00874AFE"/>
    <w:rsid w:val="008750C5"/>
    <w:rsid w:val="00875454"/>
    <w:rsid w:val="00875A2F"/>
    <w:rsid w:val="00875EDF"/>
    <w:rsid w:val="0087625F"/>
    <w:rsid w:val="00876468"/>
    <w:rsid w:val="00877069"/>
    <w:rsid w:val="00877832"/>
    <w:rsid w:val="00877A0C"/>
    <w:rsid w:val="00877B36"/>
    <w:rsid w:val="00877BEC"/>
    <w:rsid w:val="00877F70"/>
    <w:rsid w:val="008807A5"/>
    <w:rsid w:val="00880A87"/>
    <w:rsid w:val="00880B6B"/>
    <w:rsid w:val="00881053"/>
    <w:rsid w:val="008815A8"/>
    <w:rsid w:val="00881FC0"/>
    <w:rsid w:val="008821C9"/>
    <w:rsid w:val="00882311"/>
    <w:rsid w:val="0088466B"/>
    <w:rsid w:val="00884DB1"/>
    <w:rsid w:val="00885079"/>
    <w:rsid w:val="00885407"/>
    <w:rsid w:val="00885FE3"/>
    <w:rsid w:val="0088606D"/>
    <w:rsid w:val="00886323"/>
    <w:rsid w:val="00890412"/>
    <w:rsid w:val="00890870"/>
    <w:rsid w:val="00890BC6"/>
    <w:rsid w:val="00890DA9"/>
    <w:rsid w:val="00890E2F"/>
    <w:rsid w:val="008917FD"/>
    <w:rsid w:val="00891A81"/>
    <w:rsid w:val="00892206"/>
    <w:rsid w:val="00893C52"/>
    <w:rsid w:val="0089418A"/>
    <w:rsid w:val="0089420F"/>
    <w:rsid w:val="00894C37"/>
    <w:rsid w:val="008951B0"/>
    <w:rsid w:val="008953C7"/>
    <w:rsid w:val="008964EA"/>
    <w:rsid w:val="0089657E"/>
    <w:rsid w:val="00897080"/>
    <w:rsid w:val="00897D32"/>
    <w:rsid w:val="00897F87"/>
    <w:rsid w:val="008A035E"/>
    <w:rsid w:val="008A0431"/>
    <w:rsid w:val="008A10C4"/>
    <w:rsid w:val="008A23FD"/>
    <w:rsid w:val="008A2605"/>
    <w:rsid w:val="008A2C92"/>
    <w:rsid w:val="008A3512"/>
    <w:rsid w:val="008A3574"/>
    <w:rsid w:val="008A47A3"/>
    <w:rsid w:val="008A4ADB"/>
    <w:rsid w:val="008A4BFC"/>
    <w:rsid w:val="008A58A5"/>
    <w:rsid w:val="008A58DB"/>
    <w:rsid w:val="008A724D"/>
    <w:rsid w:val="008A764F"/>
    <w:rsid w:val="008A76B2"/>
    <w:rsid w:val="008A7A12"/>
    <w:rsid w:val="008A7A92"/>
    <w:rsid w:val="008B1390"/>
    <w:rsid w:val="008B15E8"/>
    <w:rsid w:val="008B16D8"/>
    <w:rsid w:val="008B3554"/>
    <w:rsid w:val="008B4386"/>
    <w:rsid w:val="008B43B4"/>
    <w:rsid w:val="008B4CF0"/>
    <w:rsid w:val="008B55F0"/>
    <w:rsid w:val="008B64B2"/>
    <w:rsid w:val="008B6615"/>
    <w:rsid w:val="008B6639"/>
    <w:rsid w:val="008B7B43"/>
    <w:rsid w:val="008B7B57"/>
    <w:rsid w:val="008B7C93"/>
    <w:rsid w:val="008C031E"/>
    <w:rsid w:val="008C0415"/>
    <w:rsid w:val="008C08DF"/>
    <w:rsid w:val="008C149F"/>
    <w:rsid w:val="008C36F7"/>
    <w:rsid w:val="008C39F0"/>
    <w:rsid w:val="008C3A2F"/>
    <w:rsid w:val="008C3C59"/>
    <w:rsid w:val="008C3D2D"/>
    <w:rsid w:val="008C3EBD"/>
    <w:rsid w:val="008C4670"/>
    <w:rsid w:val="008C50DB"/>
    <w:rsid w:val="008C734C"/>
    <w:rsid w:val="008C7CDD"/>
    <w:rsid w:val="008D067B"/>
    <w:rsid w:val="008D1657"/>
    <w:rsid w:val="008D1B03"/>
    <w:rsid w:val="008D1B9A"/>
    <w:rsid w:val="008D27B6"/>
    <w:rsid w:val="008D3000"/>
    <w:rsid w:val="008D36AB"/>
    <w:rsid w:val="008D3716"/>
    <w:rsid w:val="008D49B4"/>
    <w:rsid w:val="008D4BA9"/>
    <w:rsid w:val="008D5323"/>
    <w:rsid w:val="008D5606"/>
    <w:rsid w:val="008D593D"/>
    <w:rsid w:val="008D62F7"/>
    <w:rsid w:val="008D655C"/>
    <w:rsid w:val="008D65C1"/>
    <w:rsid w:val="008D6E8E"/>
    <w:rsid w:val="008D6F0C"/>
    <w:rsid w:val="008D70B8"/>
    <w:rsid w:val="008E0012"/>
    <w:rsid w:val="008E18EC"/>
    <w:rsid w:val="008E1935"/>
    <w:rsid w:val="008E1CFF"/>
    <w:rsid w:val="008E2F5F"/>
    <w:rsid w:val="008E3A54"/>
    <w:rsid w:val="008E5B3C"/>
    <w:rsid w:val="008E6221"/>
    <w:rsid w:val="008E62B8"/>
    <w:rsid w:val="008E6794"/>
    <w:rsid w:val="008E6E96"/>
    <w:rsid w:val="008E72A5"/>
    <w:rsid w:val="008F14CF"/>
    <w:rsid w:val="008F1720"/>
    <w:rsid w:val="008F18F8"/>
    <w:rsid w:val="008F2946"/>
    <w:rsid w:val="008F2B37"/>
    <w:rsid w:val="008F3177"/>
    <w:rsid w:val="008F3309"/>
    <w:rsid w:val="008F33F1"/>
    <w:rsid w:val="008F39C1"/>
    <w:rsid w:val="008F4678"/>
    <w:rsid w:val="008F4D49"/>
    <w:rsid w:val="008F50F9"/>
    <w:rsid w:val="008F5379"/>
    <w:rsid w:val="008F55F1"/>
    <w:rsid w:val="008F5C04"/>
    <w:rsid w:val="008F7D09"/>
    <w:rsid w:val="008F7F3F"/>
    <w:rsid w:val="00900484"/>
    <w:rsid w:val="009004A4"/>
    <w:rsid w:val="009004A5"/>
    <w:rsid w:val="00900937"/>
    <w:rsid w:val="00900B71"/>
    <w:rsid w:val="00901396"/>
    <w:rsid w:val="009017E3"/>
    <w:rsid w:val="009017EB"/>
    <w:rsid w:val="00901A12"/>
    <w:rsid w:val="00901F93"/>
    <w:rsid w:val="00902A3E"/>
    <w:rsid w:val="00902D78"/>
    <w:rsid w:val="0090312D"/>
    <w:rsid w:val="0090360F"/>
    <w:rsid w:val="00904084"/>
    <w:rsid w:val="00904171"/>
    <w:rsid w:val="009048CB"/>
    <w:rsid w:val="00905221"/>
    <w:rsid w:val="009054CE"/>
    <w:rsid w:val="009055B5"/>
    <w:rsid w:val="009058DE"/>
    <w:rsid w:val="00905922"/>
    <w:rsid w:val="00905E5A"/>
    <w:rsid w:val="00906305"/>
    <w:rsid w:val="0090638D"/>
    <w:rsid w:val="0090662B"/>
    <w:rsid w:val="00906DCA"/>
    <w:rsid w:val="0090718A"/>
    <w:rsid w:val="00907927"/>
    <w:rsid w:val="00907F96"/>
    <w:rsid w:val="00907FA2"/>
    <w:rsid w:val="009100BC"/>
    <w:rsid w:val="0091038A"/>
    <w:rsid w:val="00910C35"/>
    <w:rsid w:val="009112C1"/>
    <w:rsid w:val="009121B3"/>
    <w:rsid w:val="00912716"/>
    <w:rsid w:val="00912797"/>
    <w:rsid w:val="00912874"/>
    <w:rsid w:val="00912A80"/>
    <w:rsid w:val="00912ADA"/>
    <w:rsid w:val="00912FA9"/>
    <w:rsid w:val="00913719"/>
    <w:rsid w:val="00914888"/>
    <w:rsid w:val="009148DF"/>
    <w:rsid w:val="00914CFB"/>
    <w:rsid w:val="00915834"/>
    <w:rsid w:val="00915CCF"/>
    <w:rsid w:val="00915D65"/>
    <w:rsid w:val="009162F3"/>
    <w:rsid w:val="009167BE"/>
    <w:rsid w:val="00916A6D"/>
    <w:rsid w:val="00916BD6"/>
    <w:rsid w:val="00917AC5"/>
    <w:rsid w:val="00920954"/>
    <w:rsid w:val="00920B00"/>
    <w:rsid w:val="00920BD2"/>
    <w:rsid w:val="00920D42"/>
    <w:rsid w:val="00921002"/>
    <w:rsid w:val="009211E2"/>
    <w:rsid w:val="0092253A"/>
    <w:rsid w:val="00922EF1"/>
    <w:rsid w:val="009232D2"/>
    <w:rsid w:val="00923592"/>
    <w:rsid w:val="00923661"/>
    <w:rsid w:val="00924144"/>
    <w:rsid w:val="00924310"/>
    <w:rsid w:val="00924CFC"/>
    <w:rsid w:val="00924E0E"/>
    <w:rsid w:val="00925AEC"/>
    <w:rsid w:val="00926FA6"/>
    <w:rsid w:val="0092724E"/>
    <w:rsid w:val="00927C00"/>
    <w:rsid w:val="00927C6A"/>
    <w:rsid w:val="009304B5"/>
    <w:rsid w:val="009305E1"/>
    <w:rsid w:val="00930630"/>
    <w:rsid w:val="00932104"/>
    <w:rsid w:val="00932811"/>
    <w:rsid w:val="00932941"/>
    <w:rsid w:val="009329F5"/>
    <w:rsid w:val="00932DF7"/>
    <w:rsid w:val="00932FAD"/>
    <w:rsid w:val="00933135"/>
    <w:rsid w:val="0093418A"/>
    <w:rsid w:val="009342B9"/>
    <w:rsid w:val="00934C55"/>
    <w:rsid w:val="00935065"/>
    <w:rsid w:val="00936589"/>
    <w:rsid w:val="00936F12"/>
    <w:rsid w:val="00937333"/>
    <w:rsid w:val="0094057A"/>
    <w:rsid w:val="009409E1"/>
    <w:rsid w:val="0094205E"/>
    <w:rsid w:val="009425D7"/>
    <w:rsid w:val="00942E97"/>
    <w:rsid w:val="00943036"/>
    <w:rsid w:val="0094344B"/>
    <w:rsid w:val="009434EE"/>
    <w:rsid w:val="009436C4"/>
    <w:rsid w:val="00943B2D"/>
    <w:rsid w:val="00943E83"/>
    <w:rsid w:val="00943F74"/>
    <w:rsid w:val="00944488"/>
    <w:rsid w:val="00944721"/>
    <w:rsid w:val="00944C1B"/>
    <w:rsid w:val="0094570C"/>
    <w:rsid w:val="009459A7"/>
    <w:rsid w:val="00946153"/>
    <w:rsid w:val="00946C5F"/>
    <w:rsid w:val="009478E8"/>
    <w:rsid w:val="00947A44"/>
    <w:rsid w:val="00947EE5"/>
    <w:rsid w:val="00947F8B"/>
    <w:rsid w:val="009504FB"/>
    <w:rsid w:val="00950528"/>
    <w:rsid w:val="009507E7"/>
    <w:rsid w:val="00950D77"/>
    <w:rsid w:val="00950F63"/>
    <w:rsid w:val="009516F9"/>
    <w:rsid w:val="00951B85"/>
    <w:rsid w:val="00952CC9"/>
    <w:rsid w:val="0095356E"/>
    <w:rsid w:val="00953765"/>
    <w:rsid w:val="00953798"/>
    <w:rsid w:val="00953ED1"/>
    <w:rsid w:val="009543D8"/>
    <w:rsid w:val="009545E4"/>
    <w:rsid w:val="009553C2"/>
    <w:rsid w:val="00955819"/>
    <w:rsid w:val="00960280"/>
    <w:rsid w:val="0096101F"/>
    <w:rsid w:val="0096199A"/>
    <w:rsid w:val="009625B7"/>
    <w:rsid w:val="009631B1"/>
    <w:rsid w:val="00963286"/>
    <w:rsid w:val="00963853"/>
    <w:rsid w:val="00963AD0"/>
    <w:rsid w:val="009648BD"/>
    <w:rsid w:val="0096615B"/>
    <w:rsid w:val="009664E8"/>
    <w:rsid w:val="00966970"/>
    <w:rsid w:val="0096750F"/>
    <w:rsid w:val="0096764E"/>
    <w:rsid w:val="00970AC3"/>
    <w:rsid w:val="00970B67"/>
    <w:rsid w:val="009711D9"/>
    <w:rsid w:val="00971942"/>
    <w:rsid w:val="0097285E"/>
    <w:rsid w:val="009728E0"/>
    <w:rsid w:val="00973471"/>
    <w:rsid w:val="00975392"/>
    <w:rsid w:val="00975830"/>
    <w:rsid w:val="00975B2F"/>
    <w:rsid w:val="00976955"/>
    <w:rsid w:val="0097792A"/>
    <w:rsid w:val="00977DFA"/>
    <w:rsid w:val="00977F11"/>
    <w:rsid w:val="00982EDD"/>
    <w:rsid w:val="009837BC"/>
    <w:rsid w:val="00983888"/>
    <w:rsid w:val="00983964"/>
    <w:rsid w:val="00983D46"/>
    <w:rsid w:val="009840B4"/>
    <w:rsid w:val="00984790"/>
    <w:rsid w:val="009849B7"/>
    <w:rsid w:val="00984ECF"/>
    <w:rsid w:val="009855E0"/>
    <w:rsid w:val="00985728"/>
    <w:rsid w:val="00986079"/>
    <w:rsid w:val="00986A7B"/>
    <w:rsid w:val="00987DC1"/>
    <w:rsid w:val="009907BF"/>
    <w:rsid w:val="00990E2F"/>
    <w:rsid w:val="009911D1"/>
    <w:rsid w:val="0099121E"/>
    <w:rsid w:val="009912C6"/>
    <w:rsid w:val="00991B0C"/>
    <w:rsid w:val="00992903"/>
    <w:rsid w:val="00992CE8"/>
    <w:rsid w:val="00993234"/>
    <w:rsid w:val="00993517"/>
    <w:rsid w:val="00993DD8"/>
    <w:rsid w:val="00993FE8"/>
    <w:rsid w:val="0099516F"/>
    <w:rsid w:val="00995489"/>
    <w:rsid w:val="009964A2"/>
    <w:rsid w:val="00996E0D"/>
    <w:rsid w:val="00997221"/>
    <w:rsid w:val="00997798"/>
    <w:rsid w:val="00997826"/>
    <w:rsid w:val="00997E6C"/>
    <w:rsid w:val="009A01A7"/>
    <w:rsid w:val="009A0832"/>
    <w:rsid w:val="009A21B6"/>
    <w:rsid w:val="009A2D56"/>
    <w:rsid w:val="009A32C8"/>
    <w:rsid w:val="009A3F10"/>
    <w:rsid w:val="009A3F64"/>
    <w:rsid w:val="009A482B"/>
    <w:rsid w:val="009A5386"/>
    <w:rsid w:val="009A610E"/>
    <w:rsid w:val="009A6EBB"/>
    <w:rsid w:val="009A6FCC"/>
    <w:rsid w:val="009B07C9"/>
    <w:rsid w:val="009B0AFA"/>
    <w:rsid w:val="009B1099"/>
    <w:rsid w:val="009B141D"/>
    <w:rsid w:val="009B16E6"/>
    <w:rsid w:val="009B17FE"/>
    <w:rsid w:val="009B184C"/>
    <w:rsid w:val="009B240F"/>
    <w:rsid w:val="009B2F70"/>
    <w:rsid w:val="009B3251"/>
    <w:rsid w:val="009B333E"/>
    <w:rsid w:val="009B380C"/>
    <w:rsid w:val="009B3AE3"/>
    <w:rsid w:val="009B3D5B"/>
    <w:rsid w:val="009B4008"/>
    <w:rsid w:val="009B4924"/>
    <w:rsid w:val="009B4F9B"/>
    <w:rsid w:val="009B5182"/>
    <w:rsid w:val="009B5F22"/>
    <w:rsid w:val="009B6900"/>
    <w:rsid w:val="009B6D02"/>
    <w:rsid w:val="009B6D79"/>
    <w:rsid w:val="009B6EF6"/>
    <w:rsid w:val="009B71B7"/>
    <w:rsid w:val="009B7B9B"/>
    <w:rsid w:val="009C0040"/>
    <w:rsid w:val="009C08B2"/>
    <w:rsid w:val="009C1733"/>
    <w:rsid w:val="009C27E6"/>
    <w:rsid w:val="009C338C"/>
    <w:rsid w:val="009C37E9"/>
    <w:rsid w:val="009C481C"/>
    <w:rsid w:val="009C4A3C"/>
    <w:rsid w:val="009C4D62"/>
    <w:rsid w:val="009C4EA3"/>
    <w:rsid w:val="009C50DA"/>
    <w:rsid w:val="009C51E0"/>
    <w:rsid w:val="009C5B67"/>
    <w:rsid w:val="009C670A"/>
    <w:rsid w:val="009C6E28"/>
    <w:rsid w:val="009C70AA"/>
    <w:rsid w:val="009C7417"/>
    <w:rsid w:val="009C76A1"/>
    <w:rsid w:val="009D0122"/>
    <w:rsid w:val="009D0649"/>
    <w:rsid w:val="009D0990"/>
    <w:rsid w:val="009D0C30"/>
    <w:rsid w:val="009D15B2"/>
    <w:rsid w:val="009D264E"/>
    <w:rsid w:val="009D29D4"/>
    <w:rsid w:val="009D3C63"/>
    <w:rsid w:val="009D4739"/>
    <w:rsid w:val="009D4EA0"/>
    <w:rsid w:val="009D537D"/>
    <w:rsid w:val="009D5C1B"/>
    <w:rsid w:val="009D5EE8"/>
    <w:rsid w:val="009D5F72"/>
    <w:rsid w:val="009D647B"/>
    <w:rsid w:val="009D67C7"/>
    <w:rsid w:val="009D731B"/>
    <w:rsid w:val="009D7563"/>
    <w:rsid w:val="009D78D1"/>
    <w:rsid w:val="009E00EB"/>
    <w:rsid w:val="009E01F6"/>
    <w:rsid w:val="009E03C3"/>
    <w:rsid w:val="009E04DE"/>
    <w:rsid w:val="009E0667"/>
    <w:rsid w:val="009E0A3F"/>
    <w:rsid w:val="009E2223"/>
    <w:rsid w:val="009E36A4"/>
    <w:rsid w:val="009E37FC"/>
    <w:rsid w:val="009E38D9"/>
    <w:rsid w:val="009E3EA0"/>
    <w:rsid w:val="009E41D4"/>
    <w:rsid w:val="009E504B"/>
    <w:rsid w:val="009E70E0"/>
    <w:rsid w:val="009E7AB6"/>
    <w:rsid w:val="009E7C92"/>
    <w:rsid w:val="009E7D8A"/>
    <w:rsid w:val="009F047E"/>
    <w:rsid w:val="009F08C3"/>
    <w:rsid w:val="009F0DA0"/>
    <w:rsid w:val="009F1A87"/>
    <w:rsid w:val="009F1B43"/>
    <w:rsid w:val="009F2252"/>
    <w:rsid w:val="009F2763"/>
    <w:rsid w:val="009F28E2"/>
    <w:rsid w:val="009F3373"/>
    <w:rsid w:val="009F36F8"/>
    <w:rsid w:val="009F3BA9"/>
    <w:rsid w:val="009F4D1D"/>
    <w:rsid w:val="009F4E1F"/>
    <w:rsid w:val="009F5969"/>
    <w:rsid w:val="009F661F"/>
    <w:rsid w:val="009F6C11"/>
    <w:rsid w:val="009F736C"/>
    <w:rsid w:val="009F7BF5"/>
    <w:rsid w:val="009F7F75"/>
    <w:rsid w:val="00A00250"/>
    <w:rsid w:val="00A004E6"/>
    <w:rsid w:val="00A0066B"/>
    <w:rsid w:val="00A00707"/>
    <w:rsid w:val="00A00E8B"/>
    <w:rsid w:val="00A01017"/>
    <w:rsid w:val="00A01077"/>
    <w:rsid w:val="00A0107E"/>
    <w:rsid w:val="00A01C4F"/>
    <w:rsid w:val="00A01EBB"/>
    <w:rsid w:val="00A02694"/>
    <w:rsid w:val="00A029F5"/>
    <w:rsid w:val="00A02E67"/>
    <w:rsid w:val="00A031AA"/>
    <w:rsid w:val="00A03A92"/>
    <w:rsid w:val="00A03C14"/>
    <w:rsid w:val="00A03FD4"/>
    <w:rsid w:val="00A0445A"/>
    <w:rsid w:val="00A05361"/>
    <w:rsid w:val="00A053CE"/>
    <w:rsid w:val="00A059B8"/>
    <w:rsid w:val="00A062FF"/>
    <w:rsid w:val="00A06894"/>
    <w:rsid w:val="00A06F74"/>
    <w:rsid w:val="00A0758D"/>
    <w:rsid w:val="00A10765"/>
    <w:rsid w:val="00A11989"/>
    <w:rsid w:val="00A11DDD"/>
    <w:rsid w:val="00A11E2D"/>
    <w:rsid w:val="00A12588"/>
    <w:rsid w:val="00A12E0C"/>
    <w:rsid w:val="00A13807"/>
    <w:rsid w:val="00A13D9F"/>
    <w:rsid w:val="00A140BC"/>
    <w:rsid w:val="00A149F1"/>
    <w:rsid w:val="00A15246"/>
    <w:rsid w:val="00A15650"/>
    <w:rsid w:val="00A15F20"/>
    <w:rsid w:val="00A162A9"/>
    <w:rsid w:val="00A16C6A"/>
    <w:rsid w:val="00A17714"/>
    <w:rsid w:val="00A178A3"/>
    <w:rsid w:val="00A178FE"/>
    <w:rsid w:val="00A179C9"/>
    <w:rsid w:val="00A17BA7"/>
    <w:rsid w:val="00A20C41"/>
    <w:rsid w:val="00A216AE"/>
    <w:rsid w:val="00A219F2"/>
    <w:rsid w:val="00A22B08"/>
    <w:rsid w:val="00A22FC5"/>
    <w:rsid w:val="00A23CB6"/>
    <w:rsid w:val="00A24AED"/>
    <w:rsid w:val="00A25E10"/>
    <w:rsid w:val="00A260D7"/>
    <w:rsid w:val="00A2690F"/>
    <w:rsid w:val="00A26A2E"/>
    <w:rsid w:val="00A26B34"/>
    <w:rsid w:val="00A270A3"/>
    <w:rsid w:val="00A2713C"/>
    <w:rsid w:val="00A27361"/>
    <w:rsid w:val="00A27F41"/>
    <w:rsid w:val="00A30281"/>
    <w:rsid w:val="00A30965"/>
    <w:rsid w:val="00A30E5F"/>
    <w:rsid w:val="00A3132E"/>
    <w:rsid w:val="00A31456"/>
    <w:rsid w:val="00A318EB"/>
    <w:rsid w:val="00A31A60"/>
    <w:rsid w:val="00A31C72"/>
    <w:rsid w:val="00A31E67"/>
    <w:rsid w:val="00A3245F"/>
    <w:rsid w:val="00A32CDB"/>
    <w:rsid w:val="00A32F54"/>
    <w:rsid w:val="00A333DA"/>
    <w:rsid w:val="00A33B4B"/>
    <w:rsid w:val="00A34945"/>
    <w:rsid w:val="00A351F2"/>
    <w:rsid w:val="00A353A1"/>
    <w:rsid w:val="00A36DCC"/>
    <w:rsid w:val="00A36E3B"/>
    <w:rsid w:val="00A37059"/>
    <w:rsid w:val="00A37D00"/>
    <w:rsid w:val="00A401B8"/>
    <w:rsid w:val="00A40CAF"/>
    <w:rsid w:val="00A40DF2"/>
    <w:rsid w:val="00A4105C"/>
    <w:rsid w:val="00A41BCA"/>
    <w:rsid w:val="00A41CEA"/>
    <w:rsid w:val="00A427AF"/>
    <w:rsid w:val="00A4337A"/>
    <w:rsid w:val="00A43894"/>
    <w:rsid w:val="00A44209"/>
    <w:rsid w:val="00A447ED"/>
    <w:rsid w:val="00A4540E"/>
    <w:rsid w:val="00A469B9"/>
    <w:rsid w:val="00A471D0"/>
    <w:rsid w:val="00A478F6"/>
    <w:rsid w:val="00A50AAD"/>
    <w:rsid w:val="00A512D3"/>
    <w:rsid w:val="00A523E7"/>
    <w:rsid w:val="00A52538"/>
    <w:rsid w:val="00A53704"/>
    <w:rsid w:val="00A53B09"/>
    <w:rsid w:val="00A549DC"/>
    <w:rsid w:val="00A5527E"/>
    <w:rsid w:val="00A55C03"/>
    <w:rsid w:val="00A55F9F"/>
    <w:rsid w:val="00A55FEB"/>
    <w:rsid w:val="00A569F3"/>
    <w:rsid w:val="00A56F06"/>
    <w:rsid w:val="00A5702E"/>
    <w:rsid w:val="00A577EC"/>
    <w:rsid w:val="00A601DB"/>
    <w:rsid w:val="00A60801"/>
    <w:rsid w:val="00A61472"/>
    <w:rsid w:val="00A61834"/>
    <w:rsid w:val="00A6233C"/>
    <w:rsid w:val="00A62B3C"/>
    <w:rsid w:val="00A64C9C"/>
    <w:rsid w:val="00A65191"/>
    <w:rsid w:val="00A6547C"/>
    <w:rsid w:val="00A65923"/>
    <w:rsid w:val="00A659EB"/>
    <w:rsid w:val="00A65A09"/>
    <w:rsid w:val="00A65BBD"/>
    <w:rsid w:val="00A65F3C"/>
    <w:rsid w:val="00A66F4A"/>
    <w:rsid w:val="00A71608"/>
    <w:rsid w:val="00A71648"/>
    <w:rsid w:val="00A71F92"/>
    <w:rsid w:val="00A737CD"/>
    <w:rsid w:val="00A74E02"/>
    <w:rsid w:val="00A760D0"/>
    <w:rsid w:val="00A766BF"/>
    <w:rsid w:val="00A76BB1"/>
    <w:rsid w:val="00A7703D"/>
    <w:rsid w:val="00A775FD"/>
    <w:rsid w:val="00A779CE"/>
    <w:rsid w:val="00A77D19"/>
    <w:rsid w:val="00A77EE9"/>
    <w:rsid w:val="00A80311"/>
    <w:rsid w:val="00A807A2"/>
    <w:rsid w:val="00A815E4"/>
    <w:rsid w:val="00A8170A"/>
    <w:rsid w:val="00A81A65"/>
    <w:rsid w:val="00A8264D"/>
    <w:rsid w:val="00A8273E"/>
    <w:rsid w:val="00A82809"/>
    <w:rsid w:val="00A82A7C"/>
    <w:rsid w:val="00A82B6D"/>
    <w:rsid w:val="00A8347D"/>
    <w:rsid w:val="00A83793"/>
    <w:rsid w:val="00A83BF5"/>
    <w:rsid w:val="00A83F86"/>
    <w:rsid w:val="00A842DD"/>
    <w:rsid w:val="00A844A0"/>
    <w:rsid w:val="00A84C82"/>
    <w:rsid w:val="00A84F82"/>
    <w:rsid w:val="00A85780"/>
    <w:rsid w:val="00A86550"/>
    <w:rsid w:val="00A86732"/>
    <w:rsid w:val="00A867ED"/>
    <w:rsid w:val="00A86AD2"/>
    <w:rsid w:val="00A87166"/>
    <w:rsid w:val="00A87372"/>
    <w:rsid w:val="00A876F8"/>
    <w:rsid w:val="00A87EC5"/>
    <w:rsid w:val="00A90078"/>
    <w:rsid w:val="00A9057D"/>
    <w:rsid w:val="00A9155A"/>
    <w:rsid w:val="00A91ECE"/>
    <w:rsid w:val="00A923D8"/>
    <w:rsid w:val="00A9264A"/>
    <w:rsid w:val="00A927B5"/>
    <w:rsid w:val="00A9296A"/>
    <w:rsid w:val="00A93356"/>
    <w:rsid w:val="00A93B10"/>
    <w:rsid w:val="00A93E36"/>
    <w:rsid w:val="00A940C4"/>
    <w:rsid w:val="00A941CB"/>
    <w:rsid w:val="00A94248"/>
    <w:rsid w:val="00A948C4"/>
    <w:rsid w:val="00A94FDE"/>
    <w:rsid w:val="00A95423"/>
    <w:rsid w:val="00A95B31"/>
    <w:rsid w:val="00A961C0"/>
    <w:rsid w:val="00A963E5"/>
    <w:rsid w:val="00A9686A"/>
    <w:rsid w:val="00A97B08"/>
    <w:rsid w:val="00AA09A8"/>
    <w:rsid w:val="00AA2006"/>
    <w:rsid w:val="00AA26B5"/>
    <w:rsid w:val="00AA2D3B"/>
    <w:rsid w:val="00AA3443"/>
    <w:rsid w:val="00AA3687"/>
    <w:rsid w:val="00AA3AEE"/>
    <w:rsid w:val="00AA409B"/>
    <w:rsid w:val="00AA4426"/>
    <w:rsid w:val="00AA47C9"/>
    <w:rsid w:val="00AA4F9C"/>
    <w:rsid w:val="00AA5B7E"/>
    <w:rsid w:val="00AA5EF5"/>
    <w:rsid w:val="00AA61F5"/>
    <w:rsid w:val="00AA71DB"/>
    <w:rsid w:val="00AA74B6"/>
    <w:rsid w:val="00AA773E"/>
    <w:rsid w:val="00AA7F3D"/>
    <w:rsid w:val="00AB00CA"/>
    <w:rsid w:val="00AB0DC8"/>
    <w:rsid w:val="00AB1079"/>
    <w:rsid w:val="00AB18B4"/>
    <w:rsid w:val="00AB1946"/>
    <w:rsid w:val="00AB25FB"/>
    <w:rsid w:val="00AB2BD2"/>
    <w:rsid w:val="00AB40C9"/>
    <w:rsid w:val="00AB4353"/>
    <w:rsid w:val="00AB43A7"/>
    <w:rsid w:val="00AB4770"/>
    <w:rsid w:val="00AB49AF"/>
    <w:rsid w:val="00AB57C1"/>
    <w:rsid w:val="00AB6E47"/>
    <w:rsid w:val="00AB7D1C"/>
    <w:rsid w:val="00AC025E"/>
    <w:rsid w:val="00AC061F"/>
    <w:rsid w:val="00AC0EE8"/>
    <w:rsid w:val="00AC1406"/>
    <w:rsid w:val="00AC293E"/>
    <w:rsid w:val="00AC324D"/>
    <w:rsid w:val="00AC387D"/>
    <w:rsid w:val="00AC3A03"/>
    <w:rsid w:val="00AC4224"/>
    <w:rsid w:val="00AC5326"/>
    <w:rsid w:val="00AC58DF"/>
    <w:rsid w:val="00AC6C06"/>
    <w:rsid w:val="00AC75F5"/>
    <w:rsid w:val="00AD1D9A"/>
    <w:rsid w:val="00AD1F83"/>
    <w:rsid w:val="00AD20E4"/>
    <w:rsid w:val="00AD21FA"/>
    <w:rsid w:val="00AD2FF4"/>
    <w:rsid w:val="00AD376C"/>
    <w:rsid w:val="00AD3B66"/>
    <w:rsid w:val="00AD4750"/>
    <w:rsid w:val="00AD53EC"/>
    <w:rsid w:val="00AD5993"/>
    <w:rsid w:val="00AD617D"/>
    <w:rsid w:val="00AD7E0E"/>
    <w:rsid w:val="00AE01E8"/>
    <w:rsid w:val="00AE0DA1"/>
    <w:rsid w:val="00AE0E07"/>
    <w:rsid w:val="00AE1D68"/>
    <w:rsid w:val="00AE207D"/>
    <w:rsid w:val="00AE2F66"/>
    <w:rsid w:val="00AE3222"/>
    <w:rsid w:val="00AE39A0"/>
    <w:rsid w:val="00AE3C2C"/>
    <w:rsid w:val="00AE4F19"/>
    <w:rsid w:val="00AE558D"/>
    <w:rsid w:val="00AE5634"/>
    <w:rsid w:val="00AE5DDA"/>
    <w:rsid w:val="00AE610E"/>
    <w:rsid w:val="00AE648B"/>
    <w:rsid w:val="00AE6569"/>
    <w:rsid w:val="00AE6904"/>
    <w:rsid w:val="00AE6CEA"/>
    <w:rsid w:val="00AE6FEA"/>
    <w:rsid w:val="00AE70F5"/>
    <w:rsid w:val="00AE71E8"/>
    <w:rsid w:val="00AE77AD"/>
    <w:rsid w:val="00AF1277"/>
    <w:rsid w:val="00AF1310"/>
    <w:rsid w:val="00AF15AB"/>
    <w:rsid w:val="00AF1E54"/>
    <w:rsid w:val="00AF257B"/>
    <w:rsid w:val="00AF2B8A"/>
    <w:rsid w:val="00AF31AD"/>
    <w:rsid w:val="00AF31F4"/>
    <w:rsid w:val="00AF3AA2"/>
    <w:rsid w:val="00AF3D2F"/>
    <w:rsid w:val="00AF4ACE"/>
    <w:rsid w:val="00AF4AF1"/>
    <w:rsid w:val="00AF4B36"/>
    <w:rsid w:val="00AF572E"/>
    <w:rsid w:val="00AF57F8"/>
    <w:rsid w:val="00AF5E0C"/>
    <w:rsid w:val="00AF6117"/>
    <w:rsid w:val="00AF66A1"/>
    <w:rsid w:val="00AF6755"/>
    <w:rsid w:val="00AF6EAB"/>
    <w:rsid w:val="00B00C31"/>
    <w:rsid w:val="00B00E43"/>
    <w:rsid w:val="00B01CCB"/>
    <w:rsid w:val="00B02675"/>
    <w:rsid w:val="00B02DC8"/>
    <w:rsid w:val="00B0312A"/>
    <w:rsid w:val="00B0403F"/>
    <w:rsid w:val="00B04403"/>
    <w:rsid w:val="00B04438"/>
    <w:rsid w:val="00B044FB"/>
    <w:rsid w:val="00B0569F"/>
    <w:rsid w:val="00B05878"/>
    <w:rsid w:val="00B05E4E"/>
    <w:rsid w:val="00B060D6"/>
    <w:rsid w:val="00B0636F"/>
    <w:rsid w:val="00B06569"/>
    <w:rsid w:val="00B0736B"/>
    <w:rsid w:val="00B07A59"/>
    <w:rsid w:val="00B108C9"/>
    <w:rsid w:val="00B10A2C"/>
    <w:rsid w:val="00B10F3F"/>
    <w:rsid w:val="00B11B12"/>
    <w:rsid w:val="00B12BA7"/>
    <w:rsid w:val="00B1395B"/>
    <w:rsid w:val="00B145A2"/>
    <w:rsid w:val="00B14610"/>
    <w:rsid w:val="00B14BC7"/>
    <w:rsid w:val="00B1552A"/>
    <w:rsid w:val="00B156AA"/>
    <w:rsid w:val="00B15A7D"/>
    <w:rsid w:val="00B16063"/>
    <w:rsid w:val="00B164C2"/>
    <w:rsid w:val="00B1676C"/>
    <w:rsid w:val="00B168CF"/>
    <w:rsid w:val="00B16960"/>
    <w:rsid w:val="00B169ED"/>
    <w:rsid w:val="00B16A27"/>
    <w:rsid w:val="00B16F8A"/>
    <w:rsid w:val="00B1777F"/>
    <w:rsid w:val="00B2036E"/>
    <w:rsid w:val="00B21857"/>
    <w:rsid w:val="00B23B08"/>
    <w:rsid w:val="00B242E9"/>
    <w:rsid w:val="00B24BD1"/>
    <w:rsid w:val="00B24C52"/>
    <w:rsid w:val="00B25159"/>
    <w:rsid w:val="00B26015"/>
    <w:rsid w:val="00B27510"/>
    <w:rsid w:val="00B2769B"/>
    <w:rsid w:val="00B27BE1"/>
    <w:rsid w:val="00B27F16"/>
    <w:rsid w:val="00B30009"/>
    <w:rsid w:val="00B303C5"/>
    <w:rsid w:val="00B308DB"/>
    <w:rsid w:val="00B30AF2"/>
    <w:rsid w:val="00B30F34"/>
    <w:rsid w:val="00B31399"/>
    <w:rsid w:val="00B314FB"/>
    <w:rsid w:val="00B32241"/>
    <w:rsid w:val="00B33320"/>
    <w:rsid w:val="00B33907"/>
    <w:rsid w:val="00B33B45"/>
    <w:rsid w:val="00B347AB"/>
    <w:rsid w:val="00B347B5"/>
    <w:rsid w:val="00B36077"/>
    <w:rsid w:val="00B3694D"/>
    <w:rsid w:val="00B376EE"/>
    <w:rsid w:val="00B3786D"/>
    <w:rsid w:val="00B40418"/>
    <w:rsid w:val="00B405F9"/>
    <w:rsid w:val="00B42E7C"/>
    <w:rsid w:val="00B430C4"/>
    <w:rsid w:val="00B4379D"/>
    <w:rsid w:val="00B43E76"/>
    <w:rsid w:val="00B44196"/>
    <w:rsid w:val="00B44B7A"/>
    <w:rsid w:val="00B45494"/>
    <w:rsid w:val="00B45690"/>
    <w:rsid w:val="00B457C8"/>
    <w:rsid w:val="00B4611B"/>
    <w:rsid w:val="00B511A5"/>
    <w:rsid w:val="00B521A6"/>
    <w:rsid w:val="00B52640"/>
    <w:rsid w:val="00B52695"/>
    <w:rsid w:val="00B530FF"/>
    <w:rsid w:val="00B5339F"/>
    <w:rsid w:val="00B53B31"/>
    <w:rsid w:val="00B5411D"/>
    <w:rsid w:val="00B54A8D"/>
    <w:rsid w:val="00B55547"/>
    <w:rsid w:val="00B56186"/>
    <w:rsid w:val="00B564DE"/>
    <w:rsid w:val="00B57DEF"/>
    <w:rsid w:val="00B605B7"/>
    <w:rsid w:val="00B608BC"/>
    <w:rsid w:val="00B61E69"/>
    <w:rsid w:val="00B637C1"/>
    <w:rsid w:val="00B64460"/>
    <w:rsid w:val="00B6455D"/>
    <w:rsid w:val="00B64FA4"/>
    <w:rsid w:val="00B65031"/>
    <w:rsid w:val="00B65893"/>
    <w:rsid w:val="00B65A5E"/>
    <w:rsid w:val="00B66440"/>
    <w:rsid w:val="00B66485"/>
    <w:rsid w:val="00B66C06"/>
    <w:rsid w:val="00B66CF5"/>
    <w:rsid w:val="00B67064"/>
    <w:rsid w:val="00B67D0D"/>
    <w:rsid w:val="00B70721"/>
    <w:rsid w:val="00B71C24"/>
    <w:rsid w:val="00B72125"/>
    <w:rsid w:val="00B72A18"/>
    <w:rsid w:val="00B72B5A"/>
    <w:rsid w:val="00B73891"/>
    <w:rsid w:val="00B749B4"/>
    <w:rsid w:val="00B74EFA"/>
    <w:rsid w:val="00B754AD"/>
    <w:rsid w:val="00B75700"/>
    <w:rsid w:val="00B75C04"/>
    <w:rsid w:val="00B75CBF"/>
    <w:rsid w:val="00B769BA"/>
    <w:rsid w:val="00B76C8C"/>
    <w:rsid w:val="00B77D5B"/>
    <w:rsid w:val="00B77F64"/>
    <w:rsid w:val="00B803B4"/>
    <w:rsid w:val="00B804D5"/>
    <w:rsid w:val="00B805F6"/>
    <w:rsid w:val="00B80656"/>
    <w:rsid w:val="00B80B90"/>
    <w:rsid w:val="00B812B8"/>
    <w:rsid w:val="00B81EDB"/>
    <w:rsid w:val="00B821E7"/>
    <w:rsid w:val="00B821EC"/>
    <w:rsid w:val="00B8230F"/>
    <w:rsid w:val="00B830CE"/>
    <w:rsid w:val="00B83805"/>
    <w:rsid w:val="00B83BA4"/>
    <w:rsid w:val="00B83BB2"/>
    <w:rsid w:val="00B84241"/>
    <w:rsid w:val="00B8433F"/>
    <w:rsid w:val="00B847CA"/>
    <w:rsid w:val="00B856C5"/>
    <w:rsid w:val="00B8620A"/>
    <w:rsid w:val="00B86CA4"/>
    <w:rsid w:val="00B86CD2"/>
    <w:rsid w:val="00B8705B"/>
    <w:rsid w:val="00B87198"/>
    <w:rsid w:val="00B87593"/>
    <w:rsid w:val="00B8793E"/>
    <w:rsid w:val="00B87D1A"/>
    <w:rsid w:val="00B90458"/>
    <w:rsid w:val="00B91288"/>
    <w:rsid w:val="00B915E5"/>
    <w:rsid w:val="00B91749"/>
    <w:rsid w:val="00B91DBA"/>
    <w:rsid w:val="00B9309B"/>
    <w:rsid w:val="00B93299"/>
    <w:rsid w:val="00B93593"/>
    <w:rsid w:val="00B93F6E"/>
    <w:rsid w:val="00B958F8"/>
    <w:rsid w:val="00B9616B"/>
    <w:rsid w:val="00B96CCA"/>
    <w:rsid w:val="00B96FA9"/>
    <w:rsid w:val="00B97014"/>
    <w:rsid w:val="00B9723A"/>
    <w:rsid w:val="00BA0F22"/>
    <w:rsid w:val="00BA1259"/>
    <w:rsid w:val="00BA1454"/>
    <w:rsid w:val="00BA1DE4"/>
    <w:rsid w:val="00BA2D6B"/>
    <w:rsid w:val="00BA50C1"/>
    <w:rsid w:val="00BA516A"/>
    <w:rsid w:val="00BA5F03"/>
    <w:rsid w:val="00BA62D2"/>
    <w:rsid w:val="00BA6906"/>
    <w:rsid w:val="00BA75D3"/>
    <w:rsid w:val="00BB0795"/>
    <w:rsid w:val="00BB0B77"/>
    <w:rsid w:val="00BB138D"/>
    <w:rsid w:val="00BB1AF0"/>
    <w:rsid w:val="00BB1F11"/>
    <w:rsid w:val="00BB28A0"/>
    <w:rsid w:val="00BB2958"/>
    <w:rsid w:val="00BB38A3"/>
    <w:rsid w:val="00BB3DBC"/>
    <w:rsid w:val="00BB43E4"/>
    <w:rsid w:val="00BB5249"/>
    <w:rsid w:val="00BB58E1"/>
    <w:rsid w:val="00BB59AD"/>
    <w:rsid w:val="00BB6C0A"/>
    <w:rsid w:val="00BB6C42"/>
    <w:rsid w:val="00BB6D66"/>
    <w:rsid w:val="00BB74B6"/>
    <w:rsid w:val="00BB763A"/>
    <w:rsid w:val="00BB76A0"/>
    <w:rsid w:val="00BB7775"/>
    <w:rsid w:val="00BB79B7"/>
    <w:rsid w:val="00BC0C25"/>
    <w:rsid w:val="00BC0D39"/>
    <w:rsid w:val="00BC1286"/>
    <w:rsid w:val="00BC1909"/>
    <w:rsid w:val="00BC22BA"/>
    <w:rsid w:val="00BC2538"/>
    <w:rsid w:val="00BC296D"/>
    <w:rsid w:val="00BC3159"/>
    <w:rsid w:val="00BC3165"/>
    <w:rsid w:val="00BC3880"/>
    <w:rsid w:val="00BC4CF8"/>
    <w:rsid w:val="00BC4EB8"/>
    <w:rsid w:val="00BC5671"/>
    <w:rsid w:val="00BC5B52"/>
    <w:rsid w:val="00BC5CAF"/>
    <w:rsid w:val="00BC6BAD"/>
    <w:rsid w:val="00BC73BD"/>
    <w:rsid w:val="00BC7A23"/>
    <w:rsid w:val="00BC7AAD"/>
    <w:rsid w:val="00BD0FF5"/>
    <w:rsid w:val="00BD3325"/>
    <w:rsid w:val="00BD384B"/>
    <w:rsid w:val="00BD388A"/>
    <w:rsid w:val="00BD45E5"/>
    <w:rsid w:val="00BD5558"/>
    <w:rsid w:val="00BD59B1"/>
    <w:rsid w:val="00BD5CE5"/>
    <w:rsid w:val="00BD60E5"/>
    <w:rsid w:val="00BD62C1"/>
    <w:rsid w:val="00BD67A1"/>
    <w:rsid w:val="00BE0710"/>
    <w:rsid w:val="00BE15D3"/>
    <w:rsid w:val="00BE1FE9"/>
    <w:rsid w:val="00BE2E2F"/>
    <w:rsid w:val="00BE2FF3"/>
    <w:rsid w:val="00BE3F2B"/>
    <w:rsid w:val="00BE3FB7"/>
    <w:rsid w:val="00BE463C"/>
    <w:rsid w:val="00BE4A61"/>
    <w:rsid w:val="00BE6349"/>
    <w:rsid w:val="00BE73B4"/>
    <w:rsid w:val="00BE761F"/>
    <w:rsid w:val="00BE77EE"/>
    <w:rsid w:val="00BE79C2"/>
    <w:rsid w:val="00BE7FB1"/>
    <w:rsid w:val="00BF0241"/>
    <w:rsid w:val="00BF032D"/>
    <w:rsid w:val="00BF05FC"/>
    <w:rsid w:val="00BF1162"/>
    <w:rsid w:val="00BF124A"/>
    <w:rsid w:val="00BF1A1F"/>
    <w:rsid w:val="00BF1B56"/>
    <w:rsid w:val="00BF3046"/>
    <w:rsid w:val="00BF41E4"/>
    <w:rsid w:val="00BF42B8"/>
    <w:rsid w:val="00BF44DA"/>
    <w:rsid w:val="00BF4EF2"/>
    <w:rsid w:val="00BF5F44"/>
    <w:rsid w:val="00BF6723"/>
    <w:rsid w:val="00BF6A81"/>
    <w:rsid w:val="00BF6D36"/>
    <w:rsid w:val="00BF746D"/>
    <w:rsid w:val="00BF754A"/>
    <w:rsid w:val="00BF7559"/>
    <w:rsid w:val="00BF7752"/>
    <w:rsid w:val="00BF7C6F"/>
    <w:rsid w:val="00C00C83"/>
    <w:rsid w:val="00C01552"/>
    <w:rsid w:val="00C0175B"/>
    <w:rsid w:val="00C01C96"/>
    <w:rsid w:val="00C0267E"/>
    <w:rsid w:val="00C039C0"/>
    <w:rsid w:val="00C04880"/>
    <w:rsid w:val="00C04DE3"/>
    <w:rsid w:val="00C0531B"/>
    <w:rsid w:val="00C05688"/>
    <w:rsid w:val="00C05707"/>
    <w:rsid w:val="00C05DF6"/>
    <w:rsid w:val="00C079F2"/>
    <w:rsid w:val="00C101EA"/>
    <w:rsid w:val="00C10BE6"/>
    <w:rsid w:val="00C11015"/>
    <w:rsid w:val="00C11257"/>
    <w:rsid w:val="00C11653"/>
    <w:rsid w:val="00C11A5C"/>
    <w:rsid w:val="00C11EF4"/>
    <w:rsid w:val="00C12252"/>
    <w:rsid w:val="00C12D87"/>
    <w:rsid w:val="00C132CC"/>
    <w:rsid w:val="00C1330D"/>
    <w:rsid w:val="00C13635"/>
    <w:rsid w:val="00C13B76"/>
    <w:rsid w:val="00C15B03"/>
    <w:rsid w:val="00C1744E"/>
    <w:rsid w:val="00C177F6"/>
    <w:rsid w:val="00C17EED"/>
    <w:rsid w:val="00C20D64"/>
    <w:rsid w:val="00C21686"/>
    <w:rsid w:val="00C219E1"/>
    <w:rsid w:val="00C21BB5"/>
    <w:rsid w:val="00C22552"/>
    <w:rsid w:val="00C233EF"/>
    <w:rsid w:val="00C239FF"/>
    <w:rsid w:val="00C2444F"/>
    <w:rsid w:val="00C267AD"/>
    <w:rsid w:val="00C269F5"/>
    <w:rsid w:val="00C27203"/>
    <w:rsid w:val="00C2773C"/>
    <w:rsid w:val="00C27E9E"/>
    <w:rsid w:val="00C30237"/>
    <w:rsid w:val="00C308C9"/>
    <w:rsid w:val="00C30CA1"/>
    <w:rsid w:val="00C3117B"/>
    <w:rsid w:val="00C313D1"/>
    <w:rsid w:val="00C318D8"/>
    <w:rsid w:val="00C31945"/>
    <w:rsid w:val="00C31BDF"/>
    <w:rsid w:val="00C32494"/>
    <w:rsid w:val="00C328BE"/>
    <w:rsid w:val="00C3309C"/>
    <w:rsid w:val="00C330FA"/>
    <w:rsid w:val="00C332DB"/>
    <w:rsid w:val="00C335FD"/>
    <w:rsid w:val="00C33654"/>
    <w:rsid w:val="00C33DBF"/>
    <w:rsid w:val="00C33E51"/>
    <w:rsid w:val="00C34068"/>
    <w:rsid w:val="00C35505"/>
    <w:rsid w:val="00C355B4"/>
    <w:rsid w:val="00C35A4B"/>
    <w:rsid w:val="00C35FFF"/>
    <w:rsid w:val="00C361A4"/>
    <w:rsid w:val="00C3703B"/>
    <w:rsid w:val="00C3710E"/>
    <w:rsid w:val="00C373F4"/>
    <w:rsid w:val="00C37C38"/>
    <w:rsid w:val="00C40048"/>
    <w:rsid w:val="00C40F31"/>
    <w:rsid w:val="00C4182C"/>
    <w:rsid w:val="00C42418"/>
    <w:rsid w:val="00C42EF9"/>
    <w:rsid w:val="00C43F41"/>
    <w:rsid w:val="00C4434C"/>
    <w:rsid w:val="00C44A07"/>
    <w:rsid w:val="00C44A4E"/>
    <w:rsid w:val="00C44B62"/>
    <w:rsid w:val="00C44C29"/>
    <w:rsid w:val="00C46B7B"/>
    <w:rsid w:val="00C471EC"/>
    <w:rsid w:val="00C473DB"/>
    <w:rsid w:val="00C47C43"/>
    <w:rsid w:val="00C507EB"/>
    <w:rsid w:val="00C50A7D"/>
    <w:rsid w:val="00C50E9C"/>
    <w:rsid w:val="00C51691"/>
    <w:rsid w:val="00C51A8A"/>
    <w:rsid w:val="00C51C57"/>
    <w:rsid w:val="00C5207C"/>
    <w:rsid w:val="00C523E9"/>
    <w:rsid w:val="00C525E3"/>
    <w:rsid w:val="00C52DB7"/>
    <w:rsid w:val="00C52F2B"/>
    <w:rsid w:val="00C54176"/>
    <w:rsid w:val="00C54408"/>
    <w:rsid w:val="00C5487C"/>
    <w:rsid w:val="00C54DA4"/>
    <w:rsid w:val="00C554F1"/>
    <w:rsid w:val="00C55556"/>
    <w:rsid w:val="00C55C4F"/>
    <w:rsid w:val="00C56765"/>
    <w:rsid w:val="00C56BD5"/>
    <w:rsid w:val="00C56D22"/>
    <w:rsid w:val="00C578D3"/>
    <w:rsid w:val="00C57972"/>
    <w:rsid w:val="00C57FCD"/>
    <w:rsid w:val="00C603EE"/>
    <w:rsid w:val="00C612FE"/>
    <w:rsid w:val="00C61857"/>
    <w:rsid w:val="00C622F7"/>
    <w:rsid w:val="00C62300"/>
    <w:rsid w:val="00C624EF"/>
    <w:rsid w:val="00C6338B"/>
    <w:rsid w:val="00C6340B"/>
    <w:rsid w:val="00C637F5"/>
    <w:rsid w:val="00C65683"/>
    <w:rsid w:val="00C65B09"/>
    <w:rsid w:val="00C65F1B"/>
    <w:rsid w:val="00C66F73"/>
    <w:rsid w:val="00C67858"/>
    <w:rsid w:val="00C67F5B"/>
    <w:rsid w:val="00C70EED"/>
    <w:rsid w:val="00C712A4"/>
    <w:rsid w:val="00C718D3"/>
    <w:rsid w:val="00C71DFC"/>
    <w:rsid w:val="00C71EF5"/>
    <w:rsid w:val="00C73E90"/>
    <w:rsid w:val="00C7455C"/>
    <w:rsid w:val="00C7492F"/>
    <w:rsid w:val="00C74ACB"/>
    <w:rsid w:val="00C74E60"/>
    <w:rsid w:val="00C75024"/>
    <w:rsid w:val="00C7656B"/>
    <w:rsid w:val="00C76C6A"/>
    <w:rsid w:val="00C76EDD"/>
    <w:rsid w:val="00C76F39"/>
    <w:rsid w:val="00C804F5"/>
    <w:rsid w:val="00C81BA6"/>
    <w:rsid w:val="00C823EB"/>
    <w:rsid w:val="00C825E4"/>
    <w:rsid w:val="00C828C8"/>
    <w:rsid w:val="00C82E40"/>
    <w:rsid w:val="00C83834"/>
    <w:rsid w:val="00C83E19"/>
    <w:rsid w:val="00C84402"/>
    <w:rsid w:val="00C84499"/>
    <w:rsid w:val="00C84E8C"/>
    <w:rsid w:val="00C84F24"/>
    <w:rsid w:val="00C85620"/>
    <w:rsid w:val="00C8587F"/>
    <w:rsid w:val="00C86114"/>
    <w:rsid w:val="00C8635C"/>
    <w:rsid w:val="00C86A97"/>
    <w:rsid w:val="00C8758C"/>
    <w:rsid w:val="00C87B04"/>
    <w:rsid w:val="00C90353"/>
    <w:rsid w:val="00C9057F"/>
    <w:rsid w:val="00C90751"/>
    <w:rsid w:val="00C908ED"/>
    <w:rsid w:val="00C90F81"/>
    <w:rsid w:val="00C91DB8"/>
    <w:rsid w:val="00C91E75"/>
    <w:rsid w:val="00C91E9C"/>
    <w:rsid w:val="00C9234C"/>
    <w:rsid w:val="00C92467"/>
    <w:rsid w:val="00C93772"/>
    <w:rsid w:val="00C93DC1"/>
    <w:rsid w:val="00C9468E"/>
    <w:rsid w:val="00C94CAC"/>
    <w:rsid w:val="00C94E82"/>
    <w:rsid w:val="00C94F51"/>
    <w:rsid w:val="00C95492"/>
    <w:rsid w:val="00C95607"/>
    <w:rsid w:val="00C97934"/>
    <w:rsid w:val="00CA04B4"/>
    <w:rsid w:val="00CA0B60"/>
    <w:rsid w:val="00CA1166"/>
    <w:rsid w:val="00CA23D6"/>
    <w:rsid w:val="00CA300D"/>
    <w:rsid w:val="00CA3720"/>
    <w:rsid w:val="00CA3AD9"/>
    <w:rsid w:val="00CA5A91"/>
    <w:rsid w:val="00CA5E29"/>
    <w:rsid w:val="00CA63EE"/>
    <w:rsid w:val="00CA737D"/>
    <w:rsid w:val="00CA7DBE"/>
    <w:rsid w:val="00CB028C"/>
    <w:rsid w:val="00CB0AA6"/>
    <w:rsid w:val="00CB0F71"/>
    <w:rsid w:val="00CB1066"/>
    <w:rsid w:val="00CB1350"/>
    <w:rsid w:val="00CB3AC4"/>
    <w:rsid w:val="00CB532A"/>
    <w:rsid w:val="00CB5ADC"/>
    <w:rsid w:val="00CB6FB6"/>
    <w:rsid w:val="00CB70C4"/>
    <w:rsid w:val="00CB73DA"/>
    <w:rsid w:val="00CB7ACF"/>
    <w:rsid w:val="00CC0992"/>
    <w:rsid w:val="00CC1660"/>
    <w:rsid w:val="00CC191C"/>
    <w:rsid w:val="00CC2741"/>
    <w:rsid w:val="00CC2DD4"/>
    <w:rsid w:val="00CC3040"/>
    <w:rsid w:val="00CC3AB9"/>
    <w:rsid w:val="00CC3DB1"/>
    <w:rsid w:val="00CC4CF4"/>
    <w:rsid w:val="00CC4F32"/>
    <w:rsid w:val="00CC5575"/>
    <w:rsid w:val="00CC6524"/>
    <w:rsid w:val="00CC71A2"/>
    <w:rsid w:val="00CD0087"/>
    <w:rsid w:val="00CD0538"/>
    <w:rsid w:val="00CD0DDB"/>
    <w:rsid w:val="00CD1499"/>
    <w:rsid w:val="00CD17F4"/>
    <w:rsid w:val="00CD1D3A"/>
    <w:rsid w:val="00CD27D1"/>
    <w:rsid w:val="00CD442E"/>
    <w:rsid w:val="00CD4F70"/>
    <w:rsid w:val="00CD53E1"/>
    <w:rsid w:val="00CD56D9"/>
    <w:rsid w:val="00CD60CC"/>
    <w:rsid w:val="00CD620B"/>
    <w:rsid w:val="00CD6D80"/>
    <w:rsid w:val="00CE022D"/>
    <w:rsid w:val="00CE3624"/>
    <w:rsid w:val="00CE38A2"/>
    <w:rsid w:val="00CE3A4C"/>
    <w:rsid w:val="00CE4D11"/>
    <w:rsid w:val="00CE4F45"/>
    <w:rsid w:val="00CE5277"/>
    <w:rsid w:val="00CE657B"/>
    <w:rsid w:val="00CE6635"/>
    <w:rsid w:val="00CF0779"/>
    <w:rsid w:val="00CF091C"/>
    <w:rsid w:val="00CF0E0B"/>
    <w:rsid w:val="00CF127C"/>
    <w:rsid w:val="00CF1567"/>
    <w:rsid w:val="00CF218A"/>
    <w:rsid w:val="00CF21C2"/>
    <w:rsid w:val="00CF2764"/>
    <w:rsid w:val="00CF2E52"/>
    <w:rsid w:val="00CF2EEC"/>
    <w:rsid w:val="00CF3466"/>
    <w:rsid w:val="00CF3B96"/>
    <w:rsid w:val="00CF3C45"/>
    <w:rsid w:val="00CF3F0B"/>
    <w:rsid w:val="00CF3F84"/>
    <w:rsid w:val="00CF4075"/>
    <w:rsid w:val="00CF480A"/>
    <w:rsid w:val="00CF5260"/>
    <w:rsid w:val="00CF5942"/>
    <w:rsid w:val="00CF5CB0"/>
    <w:rsid w:val="00CF656B"/>
    <w:rsid w:val="00CF7B56"/>
    <w:rsid w:val="00D00344"/>
    <w:rsid w:val="00D007C2"/>
    <w:rsid w:val="00D00966"/>
    <w:rsid w:val="00D018B3"/>
    <w:rsid w:val="00D01CDB"/>
    <w:rsid w:val="00D02432"/>
    <w:rsid w:val="00D029D1"/>
    <w:rsid w:val="00D02A7E"/>
    <w:rsid w:val="00D03220"/>
    <w:rsid w:val="00D03F53"/>
    <w:rsid w:val="00D04156"/>
    <w:rsid w:val="00D0425D"/>
    <w:rsid w:val="00D0476F"/>
    <w:rsid w:val="00D04836"/>
    <w:rsid w:val="00D04A89"/>
    <w:rsid w:val="00D0555D"/>
    <w:rsid w:val="00D05F99"/>
    <w:rsid w:val="00D073DB"/>
    <w:rsid w:val="00D07A85"/>
    <w:rsid w:val="00D10199"/>
    <w:rsid w:val="00D10353"/>
    <w:rsid w:val="00D106F2"/>
    <w:rsid w:val="00D1086D"/>
    <w:rsid w:val="00D10C2E"/>
    <w:rsid w:val="00D10F0A"/>
    <w:rsid w:val="00D11A41"/>
    <w:rsid w:val="00D11A43"/>
    <w:rsid w:val="00D11B8E"/>
    <w:rsid w:val="00D11D25"/>
    <w:rsid w:val="00D11D43"/>
    <w:rsid w:val="00D11DA7"/>
    <w:rsid w:val="00D120C6"/>
    <w:rsid w:val="00D12883"/>
    <w:rsid w:val="00D1304C"/>
    <w:rsid w:val="00D1373D"/>
    <w:rsid w:val="00D13748"/>
    <w:rsid w:val="00D13A98"/>
    <w:rsid w:val="00D13CD1"/>
    <w:rsid w:val="00D14DF2"/>
    <w:rsid w:val="00D150B3"/>
    <w:rsid w:val="00D15C6D"/>
    <w:rsid w:val="00D15E22"/>
    <w:rsid w:val="00D16A8E"/>
    <w:rsid w:val="00D16B24"/>
    <w:rsid w:val="00D1733C"/>
    <w:rsid w:val="00D1750A"/>
    <w:rsid w:val="00D1756A"/>
    <w:rsid w:val="00D2094F"/>
    <w:rsid w:val="00D20CD4"/>
    <w:rsid w:val="00D2180B"/>
    <w:rsid w:val="00D21C2F"/>
    <w:rsid w:val="00D231AC"/>
    <w:rsid w:val="00D238F5"/>
    <w:rsid w:val="00D23AA2"/>
    <w:rsid w:val="00D23D77"/>
    <w:rsid w:val="00D23FC4"/>
    <w:rsid w:val="00D2415C"/>
    <w:rsid w:val="00D24264"/>
    <w:rsid w:val="00D244CF"/>
    <w:rsid w:val="00D2494E"/>
    <w:rsid w:val="00D24CE1"/>
    <w:rsid w:val="00D25360"/>
    <w:rsid w:val="00D25470"/>
    <w:rsid w:val="00D25A7E"/>
    <w:rsid w:val="00D26962"/>
    <w:rsid w:val="00D279E1"/>
    <w:rsid w:val="00D302CF"/>
    <w:rsid w:val="00D31235"/>
    <w:rsid w:val="00D31458"/>
    <w:rsid w:val="00D31625"/>
    <w:rsid w:val="00D31657"/>
    <w:rsid w:val="00D3318C"/>
    <w:rsid w:val="00D3469A"/>
    <w:rsid w:val="00D3489E"/>
    <w:rsid w:val="00D34AFB"/>
    <w:rsid w:val="00D34C4E"/>
    <w:rsid w:val="00D34C8B"/>
    <w:rsid w:val="00D3597D"/>
    <w:rsid w:val="00D35CDA"/>
    <w:rsid w:val="00D37005"/>
    <w:rsid w:val="00D375A0"/>
    <w:rsid w:val="00D40685"/>
    <w:rsid w:val="00D4095B"/>
    <w:rsid w:val="00D414D3"/>
    <w:rsid w:val="00D4161D"/>
    <w:rsid w:val="00D41AE0"/>
    <w:rsid w:val="00D41BC9"/>
    <w:rsid w:val="00D41D80"/>
    <w:rsid w:val="00D42641"/>
    <w:rsid w:val="00D4278E"/>
    <w:rsid w:val="00D43168"/>
    <w:rsid w:val="00D4393B"/>
    <w:rsid w:val="00D440B5"/>
    <w:rsid w:val="00D44440"/>
    <w:rsid w:val="00D45FAF"/>
    <w:rsid w:val="00D46F65"/>
    <w:rsid w:val="00D4720B"/>
    <w:rsid w:val="00D50652"/>
    <w:rsid w:val="00D50FAF"/>
    <w:rsid w:val="00D523B5"/>
    <w:rsid w:val="00D52B0B"/>
    <w:rsid w:val="00D53055"/>
    <w:rsid w:val="00D535F3"/>
    <w:rsid w:val="00D53895"/>
    <w:rsid w:val="00D538CE"/>
    <w:rsid w:val="00D547AE"/>
    <w:rsid w:val="00D54C8D"/>
    <w:rsid w:val="00D55F2F"/>
    <w:rsid w:val="00D564B0"/>
    <w:rsid w:val="00D566E8"/>
    <w:rsid w:val="00D56D4A"/>
    <w:rsid w:val="00D576E8"/>
    <w:rsid w:val="00D57EAD"/>
    <w:rsid w:val="00D60FD5"/>
    <w:rsid w:val="00D61348"/>
    <w:rsid w:val="00D62263"/>
    <w:rsid w:val="00D624B7"/>
    <w:rsid w:val="00D62828"/>
    <w:rsid w:val="00D629F6"/>
    <w:rsid w:val="00D62CE9"/>
    <w:rsid w:val="00D62D6A"/>
    <w:rsid w:val="00D633AB"/>
    <w:rsid w:val="00D636EE"/>
    <w:rsid w:val="00D6414B"/>
    <w:rsid w:val="00D64DD8"/>
    <w:rsid w:val="00D65DB6"/>
    <w:rsid w:val="00D66D43"/>
    <w:rsid w:val="00D6732A"/>
    <w:rsid w:val="00D6755C"/>
    <w:rsid w:val="00D67EC0"/>
    <w:rsid w:val="00D70717"/>
    <w:rsid w:val="00D70C6E"/>
    <w:rsid w:val="00D72452"/>
    <w:rsid w:val="00D7644E"/>
    <w:rsid w:val="00D76596"/>
    <w:rsid w:val="00D76816"/>
    <w:rsid w:val="00D76C81"/>
    <w:rsid w:val="00D7798E"/>
    <w:rsid w:val="00D77A77"/>
    <w:rsid w:val="00D77C57"/>
    <w:rsid w:val="00D80DB6"/>
    <w:rsid w:val="00D81842"/>
    <w:rsid w:val="00D823C3"/>
    <w:rsid w:val="00D82611"/>
    <w:rsid w:val="00D83B66"/>
    <w:rsid w:val="00D83D1F"/>
    <w:rsid w:val="00D854F2"/>
    <w:rsid w:val="00D856A5"/>
    <w:rsid w:val="00D859E8"/>
    <w:rsid w:val="00D8611A"/>
    <w:rsid w:val="00D862D9"/>
    <w:rsid w:val="00D8696D"/>
    <w:rsid w:val="00D86A8E"/>
    <w:rsid w:val="00D86E28"/>
    <w:rsid w:val="00D8737A"/>
    <w:rsid w:val="00D87487"/>
    <w:rsid w:val="00D87980"/>
    <w:rsid w:val="00D87C3B"/>
    <w:rsid w:val="00D900A5"/>
    <w:rsid w:val="00D9010C"/>
    <w:rsid w:val="00D91E66"/>
    <w:rsid w:val="00D92437"/>
    <w:rsid w:val="00D926AA"/>
    <w:rsid w:val="00D92BCA"/>
    <w:rsid w:val="00D92C54"/>
    <w:rsid w:val="00D92D79"/>
    <w:rsid w:val="00D934F9"/>
    <w:rsid w:val="00D93537"/>
    <w:rsid w:val="00D93722"/>
    <w:rsid w:val="00D93AB3"/>
    <w:rsid w:val="00D93C03"/>
    <w:rsid w:val="00D94A13"/>
    <w:rsid w:val="00D95934"/>
    <w:rsid w:val="00D95E62"/>
    <w:rsid w:val="00D95E6C"/>
    <w:rsid w:val="00D96284"/>
    <w:rsid w:val="00D96625"/>
    <w:rsid w:val="00D97C44"/>
    <w:rsid w:val="00D97E55"/>
    <w:rsid w:val="00DA0452"/>
    <w:rsid w:val="00DA1023"/>
    <w:rsid w:val="00DA18C6"/>
    <w:rsid w:val="00DA1AB2"/>
    <w:rsid w:val="00DA2A37"/>
    <w:rsid w:val="00DA348C"/>
    <w:rsid w:val="00DA3699"/>
    <w:rsid w:val="00DA3E0D"/>
    <w:rsid w:val="00DA4583"/>
    <w:rsid w:val="00DA4716"/>
    <w:rsid w:val="00DA69E7"/>
    <w:rsid w:val="00DA6AE9"/>
    <w:rsid w:val="00DA6C20"/>
    <w:rsid w:val="00DA7C5D"/>
    <w:rsid w:val="00DA7F5D"/>
    <w:rsid w:val="00DB0A2E"/>
    <w:rsid w:val="00DB0E63"/>
    <w:rsid w:val="00DB1795"/>
    <w:rsid w:val="00DB1AA5"/>
    <w:rsid w:val="00DB1F3A"/>
    <w:rsid w:val="00DB25B8"/>
    <w:rsid w:val="00DB2A72"/>
    <w:rsid w:val="00DB384A"/>
    <w:rsid w:val="00DB477E"/>
    <w:rsid w:val="00DB4899"/>
    <w:rsid w:val="00DB4B61"/>
    <w:rsid w:val="00DB61F0"/>
    <w:rsid w:val="00DB63C6"/>
    <w:rsid w:val="00DB6759"/>
    <w:rsid w:val="00DB7F4D"/>
    <w:rsid w:val="00DC0A8C"/>
    <w:rsid w:val="00DC104C"/>
    <w:rsid w:val="00DC1577"/>
    <w:rsid w:val="00DC18BE"/>
    <w:rsid w:val="00DC279D"/>
    <w:rsid w:val="00DC2F5D"/>
    <w:rsid w:val="00DC3361"/>
    <w:rsid w:val="00DC48B4"/>
    <w:rsid w:val="00DC48E3"/>
    <w:rsid w:val="00DC4FEF"/>
    <w:rsid w:val="00DC5032"/>
    <w:rsid w:val="00DC649C"/>
    <w:rsid w:val="00DC6A80"/>
    <w:rsid w:val="00DC6F65"/>
    <w:rsid w:val="00DC703D"/>
    <w:rsid w:val="00DD04F1"/>
    <w:rsid w:val="00DD0C76"/>
    <w:rsid w:val="00DD1478"/>
    <w:rsid w:val="00DD1849"/>
    <w:rsid w:val="00DD1A69"/>
    <w:rsid w:val="00DD1EA4"/>
    <w:rsid w:val="00DD2020"/>
    <w:rsid w:val="00DD24F6"/>
    <w:rsid w:val="00DD2A91"/>
    <w:rsid w:val="00DD2E91"/>
    <w:rsid w:val="00DD324F"/>
    <w:rsid w:val="00DD32BB"/>
    <w:rsid w:val="00DD42B0"/>
    <w:rsid w:val="00DD43DA"/>
    <w:rsid w:val="00DD4786"/>
    <w:rsid w:val="00DD4B74"/>
    <w:rsid w:val="00DD4E53"/>
    <w:rsid w:val="00DD52AF"/>
    <w:rsid w:val="00DD57A3"/>
    <w:rsid w:val="00DD5D8D"/>
    <w:rsid w:val="00DD6767"/>
    <w:rsid w:val="00DD6A90"/>
    <w:rsid w:val="00DD6BC3"/>
    <w:rsid w:val="00DD77DF"/>
    <w:rsid w:val="00DD79F2"/>
    <w:rsid w:val="00DD7A04"/>
    <w:rsid w:val="00DE071C"/>
    <w:rsid w:val="00DE0FA4"/>
    <w:rsid w:val="00DE12D8"/>
    <w:rsid w:val="00DE1E68"/>
    <w:rsid w:val="00DE2C5E"/>
    <w:rsid w:val="00DE3079"/>
    <w:rsid w:val="00DE33D3"/>
    <w:rsid w:val="00DE489B"/>
    <w:rsid w:val="00DE4CDE"/>
    <w:rsid w:val="00DE5051"/>
    <w:rsid w:val="00DE5C7F"/>
    <w:rsid w:val="00DE68EE"/>
    <w:rsid w:val="00DE6F6E"/>
    <w:rsid w:val="00DE7037"/>
    <w:rsid w:val="00DE7261"/>
    <w:rsid w:val="00DE796A"/>
    <w:rsid w:val="00DF035B"/>
    <w:rsid w:val="00DF1124"/>
    <w:rsid w:val="00DF1903"/>
    <w:rsid w:val="00DF1A5F"/>
    <w:rsid w:val="00DF2B69"/>
    <w:rsid w:val="00DF2C15"/>
    <w:rsid w:val="00DF31AE"/>
    <w:rsid w:val="00DF384A"/>
    <w:rsid w:val="00DF3860"/>
    <w:rsid w:val="00DF38C9"/>
    <w:rsid w:val="00DF463A"/>
    <w:rsid w:val="00DF4F75"/>
    <w:rsid w:val="00DF56B6"/>
    <w:rsid w:val="00DF60B6"/>
    <w:rsid w:val="00DF621B"/>
    <w:rsid w:val="00DF66DE"/>
    <w:rsid w:val="00DF677E"/>
    <w:rsid w:val="00DF6E06"/>
    <w:rsid w:val="00DF72AA"/>
    <w:rsid w:val="00DF78D0"/>
    <w:rsid w:val="00DF793B"/>
    <w:rsid w:val="00E003C2"/>
    <w:rsid w:val="00E00BC8"/>
    <w:rsid w:val="00E00D5C"/>
    <w:rsid w:val="00E00FA6"/>
    <w:rsid w:val="00E01491"/>
    <w:rsid w:val="00E02654"/>
    <w:rsid w:val="00E0396A"/>
    <w:rsid w:val="00E03EDE"/>
    <w:rsid w:val="00E04BA6"/>
    <w:rsid w:val="00E050A3"/>
    <w:rsid w:val="00E06E15"/>
    <w:rsid w:val="00E06E6F"/>
    <w:rsid w:val="00E074A7"/>
    <w:rsid w:val="00E07A19"/>
    <w:rsid w:val="00E07D06"/>
    <w:rsid w:val="00E07D36"/>
    <w:rsid w:val="00E10813"/>
    <w:rsid w:val="00E108D0"/>
    <w:rsid w:val="00E10D19"/>
    <w:rsid w:val="00E11B16"/>
    <w:rsid w:val="00E11C06"/>
    <w:rsid w:val="00E12477"/>
    <w:rsid w:val="00E12B67"/>
    <w:rsid w:val="00E12BB2"/>
    <w:rsid w:val="00E12EE2"/>
    <w:rsid w:val="00E13301"/>
    <w:rsid w:val="00E1350C"/>
    <w:rsid w:val="00E13561"/>
    <w:rsid w:val="00E13643"/>
    <w:rsid w:val="00E1382F"/>
    <w:rsid w:val="00E1439D"/>
    <w:rsid w:val="00E14E48"/>
    <w:rsid w:val="00E152E2"/>
    <w:rsid w:val="00E1553A"/>
    <w:rsid w:val="00E16107"/>
    <w:rsid w:val="00E16587"/>
    <w:rsid w:val="00E17530"/>
    <w:rsid w:val="00E17803"/>
    <w:rsid w:val="00E20679"/>
    <w:rsid w:val="00E209C5"/>
    <w:rsid w:val="00E20FB9"/>
    <w:rsid w:val="00E2166B"/>
    <w:rsid w:val="00E21CA7"/>
    <w:rsid w:val="00E220A2"/>
    <w:rsid w:val="00E22D1C"/>
    <w:rsid w:val="00E230D0"/>
    <w:rsid w:val="00E24032"/>
    <w:rsid w:val="00E25E88"/>
    <w:rsid w:val="00E262DC"/>
    <w:rsid w:val="00E263D7"/>
    <w:rsid w:val="00E27312"/>
    <w:rsid w:val="00E27518"/>
    <w:rsid w:val="00E27798"/>
    <w:rsid w:val="00E31235"/>
    <w:rsid w:val="00E3151E"/>
    <w:rsid w:val="00E316AE"/>
    <w:rsid w:val="00E31BD9"/>
    <w:rsid w:val="00E33067"/>
    <w:rsid w:val="00E330FE"/>
    <w:rsid w:val="00E334BB"/>
    <w:rsid w:val="00E334E7"/>
    <w:rsid w:val="00E34047"/>
    <w:rsid w:val="00E36028"/>
    <w:rsid w:val="00E41279"/>
    <w:rsid w:val="00E41374"/>
    <w:rsid w:val="00E41380"/>
    <w:rsid w:val="00E41941"/>
    <w:rsid w:val="00E41AA3"/>
    <w:rsid w:val="00E41BD1"/>
    <w:rsid w:val="00E421A2"/>
    <w:rsid w:val="00E4285C"/>
    <w:rsid w:val="00E43730"/>
    <w:rsid w:val="00E4376D"/>
    <w:rsid w:val="00E43AD7"/>
    <w:rsid w:val="00E4521D"/>
    <w:rsid w:val="00E454B6"/>
    <w:rsid w:val="00E4613F"/>
    <w:rsid w:val="00E46330"/>
    <w:rsid w:val="00E4648D"/>
    <w:rsid w:val="00E46806"/>
    <w:rsid w:val="00E46D13"/>
    <w:rsid w:val="00E4735D"/>
    <w:rsid w:val="00E47656"/>
    <w:rsid w:val="00E479BE"/>
    <w:rsid w:val="00E50582"/>
    <w:rsid w:val="00E50A00"/>
    <w:rsid w:val="00E516C0"/>
    <w:rsid w:val="00E51DA7"/>
    <w:rsid w:val="00E52E3C"/>
    <w:rsid w:val="00E52F5C"/>
    <w:rsid w:val="00E53A9C"/>
    <w:rsid w:val="00E54178"/>
    <w:rsid w:val="00E54CBB"/>
    <w:rsid w:val="00E54FB3"/>
    <w:rsid w:val="00E55FDC"/>
    <w:rsid w:val="00E5697F"/>
    <w:rsid w:val="00E56BEC"/>
    <w:rsid w:val="00E5724E"/>
    <w:rsid w:val="00E5793A"/>
    <w:rsid w:val="00E57DA8"/>
    <w:rsid w:val="00E57DD6"/>
    <w:rsid w:val="00E57EE0"/>
    <w:rsid w:val="00E6000D"/>
    <w:rsid w:val="00E601C4"/>
    <w:rsid w:val="00E6068A"/>
    <w:rsid w:val="00E60748"/>
    <w:rsid w:val="00E607E0"/>
    <w:rsid w:val="00E60AEB"/>
    <w:rsid w:val="00E60B70"/>
    <w:rsid w:val="00E61751"/>
    <w:rsid w:val="00E62456"/>
    <w:rsid w:val="00E62678"/>
    <w:rsid w:val="00E62704"/>
    <w:rsid w:val="00E62889"/>
    <w:rsid w:val="00E62965"/>
    <w:rsid w:val="00E62B49"/>
    <w:rsid w:val="00E62EA2"/>
    <w:rsid w:val="00E630BC"/>
    <w:rsid w:val="00E64538"/>
    <w:rsid w:val="00E64F35"/>
    <w:rsid w:val="00E6538D"/>
    <w:rsid w:val="00E6577A"/>
    <w:rsid w:val="00E6587C"/>
    <w:rsid w:val="00E660C0"/>
    <w:rsid w:val="00E66575"/>
    <w:rsid w:val="00E66770"/>
    <w:rsid w:val="00E669A2"/>
    <w:rsid w:val="00E67131"/>
    <w:rsid w:val="00E675C4"/>
    <w:rsid w:val="00E67801"/>
    <w:rsid w:val="00E67B66"/>
    <w:rsid w:val="00E67F98"/>
    <w:rsid w:val="00E70994"/>
    <w:rsid w:val="00E70C37"/>
    <w:rsid w:val="00E71A93"/>
    <w:rsid w:val="00E72C80"/>
    <w:rsid w:val="00E72C84"/>
    <w:rsid w:val="00E72E06"/>
    <w:rsid w:val="00E7301B"/>
    <w:rsid w:val="00E735EB"/>
    <w:rsid w:val="00E73EC8"/>
    <w:rsid w:val="00E74407"/>
    <w:rsid w:val="00E7468E"/>
    <w:rsid w:val="00E76065"/>
    <w:rsid w:val="00E776E1"/>
    <w:rsid w:val="00E82E48"/>
    <w:rsid w:val="00E832F9"/>
    <w:rsid w:val="00E840F6"/>
    <w:rsid w:val="00E844E1"/>
    <w:rsid w:val="00E85110"/>
    <w:rsid w:val="00E85812"/>
    <w:rsid w:val="00E859CC"/>
    <w:rsid w:val="00E868F6"/>
    <w:rsid w:val="00E87243"/>
    <w:rsid w:val="00E8763D"/>
    <w:rsid w:val="00E8779E"/>
    <w:rsid w:val="00E879C1"/>
    <w:rsid w:val="00E87DCE"/>
    <w:rsid w:val="00E90C06"/>
    <w:rsid w:val="00E90C4E"/>
    <w:rsid w:val="00E91948"/>
    <w:rsid w:val="00E91FAF"/>
    <w:rsid w:val="00E921F3"/>
    <w:rsid w:val="00E93081"/>
    <w:rsid w:val="00E935F7"/>
    <w:rsid w:val="00E93AF7"/>
    <w:rsid w:val="00E93D81"/>
    <w:rsid w:val="00E93EB9"/>
    <w:rsid w:val="00E9439F"/>
    <w:rsid w:val="00E94556"/>
    <w:rsid w:val="00E94B06"/>
    <w:rsid w:val="00E9573E"/>
    <w:rsid w:val="00E95859"/>
    <w:rsid w:val="00E96C17"/>
    <w:rsid w:val="00E973EF"/>
    <w:rsid w:val="00E9792B"/>
    <w:rsid w:val="00E97A02"/>
    <w:rsid w:val="00E97F1F"/>
    <w:rsid w:val="00EA0722"/>
    <w:rsid w:val="00EA1F92"/>
    <w:rsid w:val="00EA24A1"/>
    <w:rsid w:val="00EA26BA"/>
    <w:rsid w:val="00EA2814"/>
    <w:rsid w:val="00EA2D92"/>
    <w:rsid w:val="00EA2F7B"/>
    <w:rsid w:val="00EA3024"/>
    <w:rsid w:val="00EA319A"/>
    <w:rsid w:val="00EA3B8A"/>
    <w:rsid w:val="00EA3BA8"/>
    <w:rsid w:val="00EA408A"/>
    <w:rsid w:val="00EA4BAA"/>
    <w:rsid w:val="00EA5F3F"/>
    <w:rsid w:val="00EA5FA1"/>
    <w:rsid w:val="00EA5FD4"/>
    <w:rsid w:val="00EA66A5"/>
    <w:rsid w:val="00EA6B70"/>
    <w:rsid w:val="00EA70A2"/>
    <w:rsid w:val="00EA7E64"/>
    <w:rsid w:val="00EA7EC7"/>
    <w:rsid w:val="00EB03B3"/>
    <w:rsid w:val="00EB05FC"/>
    <w:rsid w:val="00EB0D93"/>
    <w:rsid w:val="00EB114F"/>
    <w:rsid w:val="00EB11A2"/>
    <w:rsid w:val="00EB20FB"/>
    <w:rsid w:val="00EB2328"/>
    <w:rsid w:val="00EB2CA4"/>
    <w:rsid w:val="00EB4387"/>
    <w:rsid w:val="00EB49DC"/>
    <w:rsid w:val="00EB4AD3"/>
    <w:rsid w:val="00EB4B32"/>
    <w:rsid w:val="00EB55C5"/>
    <w:rsid w:val="00EB5BB7"/>
    <w:rsid w:val="00EB5CF7"/>
    <w:rsid w:val="00EB5FBE"/>
    <w:rsid w:val="00EB6107"/>
    <w:rsid w:val="00EB6166"/>
    <w:rsid w:val="00EB7807"/>
    <w:rsid w:val="00EC0077"/>
    <w:rsid w:val="00EC0470"/>
    <w:rsid w:val="00EC0A6E"/>
    <w:rsid w:val="00EC1380"/>
    <w:rsid w:val="00EC20F5"/>
    <w:rsid w:val="00EC2326"/>
    <w:rsid w:val="00EC2348"/>
    <w:rsid w:val="00EC2873"/>
    <w:rsid w:val="00EC28A0"/>
    <w:rsid w:val="00EC4F9C"/>
    <w:rsid w:val="00EC578C"/>
    <w:rsid w:val="00EC5800"/>
    <w:rsid w:val="00EC5B76"/>
    <w:rsid w:val="00EC5C2C"/>
    <w:rsid w:val="00EC6144"/>
    <w:rsid w:val="00EC6523"/>
    <w:rsid w:val="00EC65C4"/>
    <w:rsid w:val="00EC77D6"/>
    <w:rsid w:val="00EC7902"/>
    <w:rsid w:val="00EC79E4"/>
    <w:rsid w:val="00ED0203"/>
    <w:rsid w:val="00ED0456"/>
    <w:rsid w:val="00ED062F"/>
    <w:rsid w:val="00ED07E5"/>
    <w:rsid w:val="00ED0891"/>
    <w:rsid w:val="00ED0921"/>
    <w:rsid w:val="00ED10A2"/>
    <w:rsid w:val="00ED1448"/>
    <w:rsid w:val="00ED166A"/>
    <w:rsid w:val="00ED17C6"/>
    <w:rsid w:val="00ED1FC8"/>
    <w:rsid w:val="00ED2A00"/>
    <w:rsid w:val="00ED2B61"/>
    <w:rsid w:val="00ED3A11"/>
    <w:rsid w:val="00ED3DCC"/>
    <w:rsid w:val="00ED447E"/>
    <w:rsid w:val="00ED4679"/>
    <w:rsid w:val="00ED50A5"/>
    <w:rsid w:val="00ED5544"/>
    <w:rsid w:val="00ED57FB"/>
    <w:rsid w:val="00ED625C"/>
    <w:rsid w:val="00ED7209"/>
    <w:rsid w:val="00ED7B41"/>
    <w:rsid w:val="00ED7EE9"/>
    <w:rsid w:val="00EE06BB"/>
    <w:rsid w:val="00EE0B09"/>
    <w:rsid w:val="00EE0BAD"/>
    <w:rsid w:val="00EE0D6B"/>
    <w:rsid w:val="00EE10A0"/>
    <w:rsid w:val="00EE1689"/>
    <w:rsid w:val="00EE177B"/>
    <w:rsid w:val="00EE18C1"/>
    <w:rsid w:val="00EE23FB"/>
    <w:rsid w:val="00EE2493"/>
    <w:rsid w:val="00EE2610"/>
    <w:rsid w:val="00EE2670"/>
    <w:rsid w:val="00EE3693"/>
    <w:rsid w:val="00EE3D40"/>
    <w:rsid w:val="00EE3D8D"/>
    <w:rsid w:val="00EE4CB7"/>
    <w:rsid w:val="00EE4FDA"/>
    <w:rsid w:val="00EE5006"/>
    <w:rsid w:val="00EE5395"/>
    <w:rsid w:val="00EE62CC"/>
    <w:rsid w:val="00EE694A"/>
    <w:rsid w:val="00EE6D70"/>
    <w:rsid w:val="00EE7551"/>
    <w:rsid w:val="00EE774E"/>
    <w:rsid w:val="00EE7877"/>
    <w:rsid w:val="00EE7914"/>
    <w:rsid w:val="00EE799E"/>
    <w:rsid w:val="00EF0102"/>
    <w:rsid w:val="00EF044B"/>
    <w:rsid w:val="00EF0580"/>
    <w:rsid w:val="00EF0A3B"/>
    <w:rsid w:val="00EF1089"/>
    <w:rsid w:val="00EF1238"/>
    <w:rsid w:val="00EF145C"/>
    <w:rsid w:val="00EF146A"/>
    <w:rsid w:val="00EF182E"/>
    <w:rsid w:val="00EF2E98"/>
    <w:rsid w:val="00EF336C"/>
    <w:rsid w:val="00EF353E"/>
    <w:rsid w:val="00EF3EF3"/>
    <w:rsid w:val="00EF4146"/>
    <w:rsid w:val="00EF4344"/>
    <w:rsid w:val="00EF43DA"/>
    <w:rsid w:val="00EF46A3"/>
    <w:rsid w:val="00EF62B1"/>
    <w:rsid w:val="00EF637C"/>
    <w:rsid w:val="00EF6460"/>
    <w:rsid w:val="00EF65C1"/>
    <w:rsid w:val="00EF727E"/>
    <w:rsid w:val="00F0033B"/>
    <w:rsid w:val="00F0149C"/>
    <w:rsid w:val="00F01737"/>
    <w:rsid w:val="00F018D5"/>
    <w:rsid w:val="00F01D3D"/>
    <w:rsid w:val="00F01E8F"/>
    <w:rsid w:val="00F02C8B"/>
    <w:rsid w:val="00F03220"/>
    <w:rsid w:val="00F039E2"/>
    <w:rsid w:val="00F03E34"/>
    <w:rsid w:val="00F04161"/>
    <w:rsid w:val="00F05D5E"/>
    <w:rsid w:val="00F0603A"/>
    <w:rsid w:val="00F0660D"/>
    <w:rsid w:val="00F074C6"/>
    <w:rsid w:val="00F079BB"/>
    <w:rsid w:val="00F07C81"/>
    <w:rsid w:val="00F10474"/>
    <w:rsid w:val="00F104F6"/>
    <w:rsid w:val="00F105A9"/>
    <w:rsid w:val="00F10BA1"/>
    <w:rsid w:val="00F10D9E"/>
    <w:rsid w:val="00F10F4C"/>
    <w:rsid w:val="00F11997"/>
    <w:rsid w:val="00F12564"/>
    <w:rsid w:val="00F1296F"/>
    <w:rsid w:val="00F12D26"/>
    <w:rsid w:val="00F13A8E"/>
    <w:rsid w:val="00F1464E"/>
    <w:rsid w:val="00F14811"/>
    <w:rsid w:val="00F14935"/>
    <w:rsid w:val="00F14CFC"/>
    <w:rsid w:val="00F15AAA"/>
    <w:rsid w:val="00F15EC1"/>
    <w:rsid w:val="00F16288"/>
    <w:rsid w:val="00F16CAF"/>
    <w:rsid w:val="00F17313"/>
    <w:rsid w:val="00F17AD7"/>
    <w:rsid w:val="00F17C64"/>
    <w:rsid w:val="00F20032"/>
    <w:rsid w:val="00F2050E"/>
    <w:rsid w:val="00F21C4D"/>
    <w:rsid w:val="00F22EC0"/>
    <w:rsid w:val="00F231F9"/>
    <w:rsid w:val="00F2377A"/>
    <w:rsid w:val="00F23A80"/>
    <w:rsid w:val="00F23CAC"/>
    <w:rsid w:val="00F23CF0"/>
    <w:rsid w:val="00F23F2D"/>
    <w:rsid w:val="00F25F6F"/>
    <w:rsid w:val="00F2606F"/>
    <w:rsid w:val="00F26072"/>
    <w:rsid w:val="00F27312"/>
    <w:rsid w:val="00F275D6"/>
    <w:rsid w:val="00F27B0C"/>
    <w:rsid w:val="00F307C7"/>
    <w:rsid w:val="00F30B3D"/>
    <w:rsid w:val="00F331A3"/>
    <w:rsid w:val="00F33221"/>
    <w:rsid w:val="00F334BF"/>
    <w:rsid w:val="00F352DA"/>
    <w:rsid w:val="00F35858"/>
    <w:rsid w:val="00F358E5"/>
    <w:rsid w:val="00F3598F"/>
    <w:rsid w:val="00F35D5D"/>
    <w:rsid w:val="00F36750"/>
    <w:rsid w:val="00F36878"/>
    <w:rsid w:val="00F36A1E"/>
    <w:rsid w:val="00F37575"/>
    <w:rsid w:val="00F37F94"/>
    <w:rsid w:val="00F402B7"/>
    <w:rsid w:val="00F4050A"/>
    <w:rsid w:val="00F41C37"/>
    <w:rsid w:val="00F41EB7"/>
    <w:rsid w:val="00F42327"/>
    <w:rsid w:val="00F42CA5"/>
    <w:rsid w:val="00F42E0F"/>
    <w:rsid w:val="00F43F13"/>
    <w:rsid w:val="00F44414"/>
    <w:rsid w:val="00F465D5"/>
    <w:rsid w:val="00F46B38"/>
    <w:rsid w:val="00F479F5"/>
    <w:rsid w:val="00F51A7B"/>
    <w:rsid w:val="00F525DB"/>
    <w:rsid w:val="00F52961"/>
    <w:rsid w:val="00F536D0"/>
    <w:rsid w:val="00F536F6"/>
    <w:rsid w:val="00F53BE4"/>
    <w:rsid w:val="00F5406A"/>
    <w:rsid w:val="00F540A0"/>
    <w:rsid w:val="00F543F6"/>
    <w:rsid w:val="00F54BE0"/>
    <w:rsid w:val="00F54C75"/>
    <w:rsid w:val="00F5524D"/>
    <w:rsid w:val="00F556EB"/>
    <w:rsid w:val="00F560F8"/>
    <w:rsid w:val="00F5610B"/>
    <w:rsid w:val="00F57085"/>
    <w:rsid w:val="00F57BD3"/>
    <w:rsid w:val="00F60195"/>
    <w:rsid w:val="00F60910"/>
    <w:rsid w:val="00F61145"/>
    <w:rsid w:val="00F6156E"/>
    <w:rsid w:val="00F625E2"/>
    <w:rsid w:val="00F62697"/>
    <w:rsid w:val="00F633BF"/>
    <w:rsid w:val="00F63FAF"/>
    <w:rsid w:val="00F651BB"/>
    <w:rsid w:val="00F65BFB"/>
    <w:rsid w:val="00F661A4"/>
    <w:rsid w:val="00F66503"/>
    <w:rsid w:val="00F66646"/>
    <w:rsid w:val="00F67652"/>
    <w:rsid w:val="00F7008F"/>
    <w:rsid w:val="00F700C8"/>
    <w:rsid w:val="00F70543"/>
    <w:rsid w:val="00F71A98"/>
    <w:rsid w:val="00F71C9A"/>
    <w:rsid w:val="00F72564"/>
    <w:rsid w:val="00F726DF"/>
    <w:rsid w:val="00F72700"/>
    <w:rsid w:val="00F735E7"/>
    <w:rsid w:val="00F73BFE"/>
    <w:rsid w:val="00F74DA8"/>
    <w:rsid w:val="00F75285"/>
    <w:rsid w:val="00F75BBA"/>
    <w:rsid w:val="00F75DBD"/>
    <w:rsid w:val="00F76581"/>
    <w:rsid w:val="00F7686E"/>
    <w:rsid w:val="00F77313"/>
    <w:rsid w:val="00F77AF3"/>
    <w:rsid w:val="00F77E6B"/>
    <w:rsid w:val="00F808AB"/>
    <w:rsid w:val="00F80D72"/>
    <w:rsid w:val="00F8142B"/>
    <w:rsid w:val="00F81AE5"/>
    <w:rsid w:val="00F81D63"/>
    <w:rsid w:val="00F840BB"/>
    <w:rsid w:val="00F846BE"/>
    <w:rsid w:val="00F84939"/>
    <w:rsid w:val="00F849C3"/>
    <w:rsid w:val="00F84A6A"/>
    <w:rsid w:val="00F8517E"/>
    <w:rsid w:val="00F85335"/>
    <w:rsid w:val="00F854CA"/>
    <w:rsid w:val="00F85700"/>
    <w:rsid w:val="00F85C1B"/>
    <w:rsid w:val="00F85D2C"/>
    <w:rsid w:val="00F869B1"/>
    <w:rsid w:val="00F87C2D"/>
    <w:rsid w:val="00F87EA0"/>
    <w:rsid w:val="00F901AA"/>
    <w:rsid w:val="00F91225"/>
    <w:rsid w:val="00F92038"/>
    <w:rsid w:val="00F92613"/>
    <w:rsid w:val="00F92C51"/>
    <w:rsid w:val="00F92F00"/>
    <w:rsid w:val="00F92F45"/>
    <w:rsid w:val="00F931E7"/>
    <w:rsid w:val="00F938B0"/>
    <w:rsid w:val="00F93BDA"/>
    <w:rsid w:val="00F94118"/>
    <w:rsid w:val="00F94389"/>
    <w:rsid w:val="00F94401"/>
    <w:rsid w:val="00F95655"/>
    <w:rsid w:val="00F95A42"/>
    <w:rsid w:val="00F96793"/>
    <w:rsid w:val="00F96E1E"/>
    <w:rsid w:val="00F96EF0"/>
    <w:rsid w:val="00F97096"/>
    <w:rsid w:val="00F97335"/>
    <w:rsid w:val="00FA10EA"/>
    <w:rsid w:val="00FA1802"/>
    <w:rsid w:val="00FA1B18"/>
    <w:rsid w:val="00FA1DF5"/>
    <w:rsid w:val="00FA1EE0"/>
    <w:rsid w:val="00FA21D1"/>
    <w:rsid w:val="00FA2B34"/>
    <w:rsid w:val="00FA3796"/>
    <w:rsid w:val="00FA37AC"/>
    <w:rsid w:val="00FA3BB0"/>
    <w:rsid w:val="00FA3E97"/>
    <w:rsid w:val="00FA3EE0"/>
    <w:rsid w:val="00FA3F62"/>
    <w:rsid w:val="00FA53E5"/>
    <w:rsid w:val="00FA5524"/>
    <w:rsid w:val="00FA5F10"/>
    <w:rsid w:val="00FA73FC"/>
    <w:rsid w:val="00FA7810"/>
    <w:rsid w:val="00FA7C7B"/>
    <w:rsid w:val="00FB0050"/>
    <w:rsid w:val="00FB0721"/>
    <w:rsid w:val="00FB0836"/>
    <w:rsid w:val="00FB0A80"/>
    <w:rsid w:val="00FB0BFB"/>
    <w:rsid w:val="00FB1528"/>
    <w:rsid w:val="00FB1F76"/>
    <w:rsid w:val="00FB27EB"/>
    <w:rsid w:val="00FB2ADB"/>
    <w:rsid w:val="00FB2C12"/>
    <w:rsid w:val="00FB36DC"/>
    <w:rsid w:val="00FB3CAB"/>
    <w:rsid w:val="00FB4A4B"/>
    <w:rsid w:val="00FB4AFD"/>
    <w:rsid w:val="00FB5224"/>
    <w:rsid w:val="00FB647F"/>
    <w:rsid w:val="00FB6871"/>
    <w:rsid w:val="00FB738D"/>
    <w:rsid w:val="00FC005B"/>
    <w:rsid w:val="00FC0175"/>
    <w:rsid w:val="00FC0490"/>
    <w:rsid w:val="00FC0677"/>
    <w:rsid w:val="00FC16E9"/>
    <w:rsid w:val="00FC22E0"/>
    <w:rsid w:val="00FC362C"/>
    <w:rsid w:val="00FC3780"/>
    <w:rsid w:val="00FC40AB"/>
    <w:rsid w:val="00FC53AA"/>
    <w:rsid w:val="00FC59E7"/>
    <w:rsid w:val="00FC607A"/>
    <w:rsid w:val="00FC60DB"/>
    <w:rsid w:val="00FC6221"/>
    <w:rsid w:val="00FC633C"/>
    <w:rsid w:val="00FC6A72"/>
    <w:rsid w:val="00FC77F6"/>
    <w:rsid w:val="00FC7E84"/>
    <w:rsid w:val="00FD134E"/>
    <w:rsid w:val="00FD1CEF"/>
    <w:rsid w:val="00FD25DD"/>
    <w:rsid w:val="00FD3065"/>
    <w:rsid w:val="00FD3517"/>
    <w:rsid w:val="00FD385D"/>
    <w:rsid w:val="00FD3BF0"/>
    <w:rsid w:val="00FD4708"/>
    <w:rsid w:val="00FD53C1"/>
    <w:rsid w:val="00FD68AE"/>
    <w:rsid w:val="00FD7EFC"/>
    <w:rsid w:val="00FE1118"/>
    <w:rsid w:val="00FE164C"/>
    <w:rsid w:val="00FE21DE"/>
    <w:rsid w:val="00FE2785"/>
    <w:rsid w:val="00FE28AC"/>
    <w:rsid w:val="00FE2EB2"/>
    <w:rsid w:val="00FE3DF8"/>
    <w:rsid w:val="00FE4AA3"/>
    <w:rsid w:val="00FE4F45"/>
    <w:rsid w:val="00FE5D0C"/>
    <w:rsid w:val="00FE6F0D"/>
    <w:rsid w:val="00FE7400"/>
    <w:rsid w:val="00FF00EF"/>
    <w:rsid w:val="00FF0904"/>
    <w:rsid w:val="00FF0E44"/>
    <w:rsid w:val="00FF1014"/>
    <w:rsid w:val="00FF10FA"/>
    <w:rsid w:val="00FF201F"/>
    <w:rsid w:val="00FF25E6"/>
    <w:rsid w:val="00FF285D"/>
    <w:rsid w:val="00FF2AE4"/>
    <w:rsid w:val="00FF2D68"/>
    <w:rsid w:val="00FF36FB"/>
    <w:rsid w:val="00FF4744"/>
    <w:rsid w:val="00FF4C3F"/>
    <w:rsid w:val="00FF4F18"/>
    <w:rsid w:val="00FF4FF7"/>
    <w:rsid w:val="00FF5A96"/>
    <w:rsid w:val="00FF5AD0"/>
    <w:rsid w:val="00FF6133"/>
    <w:rsid w:val="00FF6D04"/>
    <w:rsid w:val="00FF6DCE"/>
    <w:rsid w:val="00FF79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0D40"/>
    <w:pPr>
      <w:jc w:val="center"/>
    </w:pPr>
    <w:rPr>
      <w:b/>
      <w:bCs/>
      <w:sz w:val="28"/>
    </w:rPr>
  </w:style>
  <w:style w:type="character" w:customStyle="1" w:styleId="TitleChar">
    <w:name w:val="Title Char"/>
    <w:basedOn w:val="DefaultParagraphFont"/>
    <w:link w:val="Title"/>
    <w:rsid w:val="00490D40"/>
    <w:rPr>
      <w:rFonts w:ascii="Times New Roman" w:eastAsia="Times New Roman" w:hAnsi="Times New Roman" w:cs="Times New Roman"/>
      <w:b/>
      <w:bCs/>
      <w:sz w:val="28"/>
      <w:szCs w:val="24"/>
    </w:rPr>
  </w:style>
  <w:style w:type="paragraph" w:styleId="Header">
    <w:name w:val="header"/>
    <w:basedOn w:val="Normal"/>
    <w:link w:val="HeaderChar"/>
    <w:rsid w:val="00490D40"/>
    <w:pPr>
      <w:tabs>
        <w:tab w:val="center" w:pos="4320"/>
        <w:tab w:val="right" w:pos="8640"/>
      </w:tabs>
    </w:pPr>
  </w:style>
  <w:style w:type="character" w:customStyle="1" w:styleId="HeaderChar">
    <w:name w:val="Header Char"/>
    <w:basedOn w:val="DefaultParagraphFont"/>
    <w:link w:val="Header"/>
    <w:rsid w:val="00490D40"/>
    <w:rPr>
      <w:rFonts w:ascii="Times New Roman" w:eastAsia="Times New Roman" w:hAnsi="Times New Roman" w:cs="Times New Roman"/>
      <w:sz w:val="24"/>
      <w:szCs w:val="24"/>
    </w:rPr>
  </w:style>
  <w:style w:type="paragraph" w:styleId="Footer">
    <w:name w:val="footer"/>
    <w:basedOn w:val="Normal"/>
    <w:link w:val="FooterChar"/>
    <w:rsid w:val="00490D40"/>
    <w:pPr>
      <w:tabs>
        <w:tab w:val="center" w:pos="4320"/>
        <w:tab w:val="right" w:pos="8640"/>
      </w:tabs>
    </w:pPr>
  </w:style>
  <w:style w:type="character" w:customStyle="1" w:styleId="FooterChar">
    <w:name w:val="Footer Char"/>
    <w:basedOn w:val="DefaultParagraphFont"/>
    <w:link w:val="Footer"/>
    <w:rsid w:val="00490D40"/>
    <w:rPr>
      <w:rFonts w:ascii="Times New Roman" w:eastAsia="Times New Roman" w:hAnsi="Times New Roman" w:cs="Times New Roman"/>
      <w:sz w:val="24"/>
      <w:szCs w:val="24"/>
    </w:rPr>
  </w:style>
  <w:style w:type="paragraph" w:customStyle="1" w:styleId="bull">
    <w:name w:val="bull"/>
    <w:basedOn w:val="Normal"/>
    <w:rsid w:val="00490D40"/>
    <w:pPr>
      <w:numPr>
        <w:numId w:val="1"/>
      </w:numPr>
    </w:pPr>
    <w:rPr>
      <w:b/>
      <w:szCs w:val="20"/>
    </w:rPr>
  </w:style>
  <w:style w:type="paragraph" w:styleId="CommentText">
    <w:name w:val="annotation text"/>
    <w:basedOn w:val="Normal"/>
    <w:link w:val="CommentTextChar"/>
    <w:semiHidden/>
    <w:rsid w:val="00490D40"/>
    <w:rPr>
      <w:sz w:val="20"/>
      <w:szCs w:val="20"/>
    </w:rPr>
  </w:style>
  <w:style w:type="character" w:customStyle="1" w:styleId="CommentTextChar">
    <w:name w:val="Comment Text Char"/>
    <w:basedOn w:val="DefaultParagraphFont"/>
    <w:link w:val="CommentText"/>
    <w:semiHidden/>
    <w:rsid w:val="00490D40"/>
    <w:rPr>
      <w:rFonts w:ascii="Times New Roman" w:eastAsia="Times New Roman" w:hAnsi="Times New Roman" w:cs="Times New Roman"/>
      <w:sz w:val="20"/>
      <w:szCs w:val="20"/>
    </w:rPr>
  </w:style>
  <w:style w:type="paragraph" w:customStyle="1" w:styleId="Default">
    <w:name w:val="Default"/>
    <w:rsid w:val="00A15F2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01E6"/>
    <w:rPr>
      <w:color w:val="0000FF" w:themeColor="hyperlink"/>
      <w:u w:val="single"/>
    </w:rPr>
  </w:style>
  <w:style w:type="paragraph" w:styleId="ListParagraph">
    <w:name w:val="List Paragraph"/>
    <w:basedOn w:val="Normal"/>
    <w:uiPriority w:val="34"/>
    <w:qFormat/>
    <w:rsid w:val="004866B8"/>
    <w:pPr>
      <w:ind w:left="720"/>
      <w:contextualSpacing/>
    </w:pPr>
  </w:style>
  <w:style w:type="paragraph" w:styleId="BodyText">
    <w:name w:val="Body Text"/>
    <w:basedOn w:val="Normal"/>
    <w:link w:val="BodyTextChar"/>
    <w:rsid w:val="00BD5CE5"/>
    <w:pPr>
      <w:widowControl w:val="0"/>
      <w:suppressAutoHyphens/>
      <w:spacing w:after="140" w:line="288" w:lineRule="auto"/>
    </w:pPr>
    <w:rPr>
      <w:rFonts w:ascii="Liberation Serif" w:eastAsia="Droid Sans Fallback" w:hAnsi="Liberation Serif" w:cs="Lohit Hindi"/>
      <w:kern w:val="1"/>
      <w:lang w:eastAsia="zh-CN" w:bidi="hi-IN"/>
    </w:rPr>
  </w:style>
  <w:style w:type="character" w:customStyle="1" w:styleId="BodyTextChar">
    <w:name w:val="Body Text Char"/>
    <w:basedOn w:val="DefaultParagraphFont"/>
    <w:link w:val="BodyText"/>
    <w:rsid w:val="00BD5CE5"/>
    <w:rPr>
      <w:rFonts w:ascii="Liberation Serif" w:eastAsia="Droid Sans Fallback" w:hAnsi="Liberation Serif" w:cs="Lohit Hind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787520">
      <w:bodyDiv w:val="1"/>
      <w:marLeft w:val="0"/>
      <w:marRight w:val="0"/>
      <w:marTop w:val="0"/>
      <w:marBottom w:val="0"/>
      <w:divBdr>
        <w:top w:val="none" w:sz="0" w:space="0" w:color="auto"/>
        <w:left w:val="none" w:sz="0" w:space="0" w:color="auto"/>
        <w:bottom w:val="none" w:sz="0" w:space="0" w:color="auto"/>
        <w:right w:val="none" w:sz="0" w:space="0" w:color="auto"/>
      </w:divBdr>
    </w:div>
    <w:div w:id="1265840650">
      <w:bodyDiv w:val="1"/>
      <w:marLeft w:val="0"/>
      <w:marRight w:val="0"/>
      <w:marTop w:val="0"/>
      <w:marBottom w:val="0"/>
      <w:divBdr>
        <w:top w:val="none" w:sz="0" w:space="0" w:color="auto"/>
        <w:left w:val="none" w:sz="0" w:space="0" w:color="auto"/>
        <w:bottom w:val="none" w:sz="0" w:space="0" w:color="auto"/>
        <w:right w:val="none" w:sz="0" w:space="0" w:color="auto"/>
      </w:divBdr>
    </w:div>
    <w:div w:id="1270118723">
      <w:bodyDiv w:val="1"/>
      <w:marLeft w:val="0"/>
      <w:marRight w:val="0"/>
      <w:marTop w:val="0"/>
      <w:marBottom w:val="0"/>
      <w:divBdr>
        <w:top w:val="none" w:sz="0" w:space="0" w:color="auto"/>
        <w:left w:val="none" w:sz="0" w:space="0" w:color="auto"/>
        <w:bottom w:val="none" w:sz="0" w:space="0" w:color="auto"/>
        <w:right w:val="none" w:sz="0" w:space="0" w:color="auto"/>
      </w:divBdr>
    </w:div>
    <w:div w:id="1308239723">
      <w:bodyDiv w:val="1"/>
      <w:marLeft w:val="0"/>
      <w:marRight w:val="0"/>
      <w:marTop w:val="0"/>
      <w:marBottom w:val="0"/>
      <w:divBdr>
        <w:top w:val="none" w:sz="0" w:space="0" w:color="auto"/>
        <w:left w:val="none" w:sz="0" w:space="0" w:color="auto"/>
        <w:bottom w:val="none" w:sz="0" w:space="0" w:color="auto"/>
        <w:right w:val="none" w:sz="0" w:space="0" w:color="auto"/>
      </w:divBdr>
    </w:div>
    <w:div w:id="16555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CDAC</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Soumyakanta Behera</dc:creator>
  <cp:lastModifiedBy>sureshs</cp:lastModifiedBy>
  <cp:revision>5</cp:revision>
  <cp:lastPrinted>2017-06-15T09:24:00Z</cp:lastPrinted>
  <dcterms:created xsi:type="dcterms:W3CDTF">2017-05-03T10:04:00Z</dcterms:created>
  <dcterms:modified xsi:type="dcterms:W3CDTF">2018-05-29T09:19:00Z</dcterms:modified>
</cp:coreProperties>
</file>