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0FE7" w:rsidRPr="00BE0FE7" w:rsidRDefault="00BE0FE7" w:rsidP="00BE0FE7">
      <w:pPr>
        <w:pStyle w:val="NoSpacing"/>
        <w:tabs>
          <w:tab w:val="left" w:pos="3568"/>
          <w:tab w:val="left" w:pos="9160"/>
        </w:tabs>
        <w:ind w:left="142" w:right="-54"/>
        <w:jc w:val="center"/>
        <w:rPr>
          <w:rFonts w:ascii="Arial" w:hAnsi="Arial" w:cs="Arial"/>
          <w:b/>
          <w:bCs/>
          <w:sz w:val="24"/>
          <w:szCs w:val="24"/>
        </w:rPr>
      </w:pPr>
      <w:r w:rsidRPr="00BE0FE7">
        <w:rPr>
          <w:rFonts w:ascii="Arial" w:hAnsi="Arial" w:cs="Arial"/>
          <w:b/>
          <w:bCs/>
          <w:sz w:val="24"/>
          <w:szCs w:val="24"/>
        </w:rPr>
        <w:t>e-ITEC PROPOSAL (2021-2022)</w:t>
      </w:r>
    </w:p>
    <w:p w:rsidR="00775649" w:rsidRPr="00BE0FE7" w:rsidRDefault="00775649" w:rsidP="00022617">
      <w:pPr>
        <w:pStyle w:val="NoSpacing"/>
        <w:tabs>
          <w:tab w:val="left" w:pos="3568"/>
          <w:tab w:val="left" w:pos="9160"/>
        </w:tabs>
        <w:spacing w:after="120"/>
        <w:ind w:left="142" w:right="-57"/>
        <w:jc w:val="center"/>
        <w:rPr>
          <w:rFonts w:ascii="Arial" w:hAnsi="Arial" w:cs="Arial"/>
          <w:b/>
          <w:bCs/>
          <w:sz w:val="24"/>
          <w:szCs w:val="24"/>
        </w:rPr>
      </w:pPr>
      <w:r w:rsidRPr="00BE0FE7">
        <w:rPr>
          <w:rFonts w:ascii="Arial" w:hAnsi="Arial" w:cs="Arial"/>
          <w:b/>
          <w:bCs/>
          <w:sz w:val="24"/>
          <w:szCs w:val="24"/>
        </w:rPr>
        <w:t>Specialized Training Programme in Cyber Attacks and Prevention</w:t>
      </w:r>
      <w:r w:rsidR="00BE0FE7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FE7">
        <w:rPr>
          <w:rFonts w:ascii="Arial" w:hAnsi="Arial" w:cs="Arial"/>
          <w:b/>
          <w:bCs/>
          <w:sz w:val="24"/>
          <w:szCs w:val="24"/>
        </w:rPr>
        <w:t>Techniques</w:t>
      </w:r>
    </w:p>
    <w:tbl>
      <w:tblPr>
        <w:tblStyle w:val="TableGrid"/>
        <w:tblW w:w="9639" w:type="dxa"/>
        <w:tblInd w:w="392" w:type="dxa"/>
        <w:tblLook w:val="04A0"/>
      </w:tblPr>
      <w:tblGrid>
        <w:gridCol w:w="3118"/>
        <w:gridCol w:w="6521"/>
      </w:tblGrid>
      <w:tr w:rsidR="00C07288" w:rsidRPr="00F472A6" w:rsidTr="00022617">
        <w:tc>
          <w:tcPr>
            <w:tcW w:w="3118" w:type="dxa"/>
            <w:vAlign w:val="center"/>
          </w:tcPr>
          <w:p w:rsidR="00C07288" w:rsidRPr="00F472A6" w:rsidRDefault="00C07288" w:rsidP="0002261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472A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Heading</w:t>
            </w:r>
          </w:p>
        </w:tc>
        <w:tc>
          <w:tcPr>
            <w:tcW w:w="6521" w:type="dxa"/>
            <w:vAlign w:val="center"/>
          </w:tcPr>
          <w:p w:rsidR="00C07288" w:rsidRPr="00F472A6" w:rsidRDefault="00C07288" w:rsidP="0002261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472A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Details</w:t>
            </w:r>
          </w:p>
        </w:tc>
      </w:tr>
      <w:tr w:rsidR="00C07288" w:rsidRPr="00F472A6" w:rsidTr="00022617">
        <w:tc>
          <w:tcPr>
            <w:tcW w:w="3118" w:type="dxa"/>
          </w:tcPr>
          <w:p w:rsidR="00C07288" w:rsidRPr="00F472A6" w:rsidRDefault="00C07288" w:rsidP="00022617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72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Name of the Institute</w:t>
            </w:r>
          </w:p>
        </w:tc>
        <w:tc>
          <w:tcPr>
            <w:tcW w:w="6521" w:type="dxa"/>
          </w:tcPr>
          <w:p w:rsidR="00C07288" w:rsidRPr="00F472A6" w:rsidRDefault="00C07288" w:rsidP="00022617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72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Centre for Development of Advanced Computing, Mohali</w:t>
            </w:r>
          </w:p>
        </w:tc>
      </w:tr>
      <w:tr w:rsidR="00C07288" w:rsidRPr="00F472A6" w:rsidTr="00022617">
        <w:tc>
          <w:tcPr>
            <w:tcW w:w="3118" w:type="dxa"/>
          </w:tcPr>
          <w:p w:rsidR="00C07288" w:rsidRPr="00F472A6" w:rsidRDefault="00C07288" w:rsidP="00022617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72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Name of the Course</w:t>
            </w:r>
          </w:p>
        </w:tc>
        <w:tc>
          <w:tcPr>
            <w:tcW w:w="6521" w:type="dxa"/>
          </w:tcPr>
          <w:p w:rsidR="00C07288" w:rsidRPr="00F472A6" w:rsidRDefault="00C07288" w:rsidP="00022617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72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Technology Innovation and Entrepreneurship</w:t>
            </w:r>
          </w:p>
        </w:tc>
      </w:tr>
      <w:tr w:rsidR="00C07288" w:rsidRPr="00F472A6" w:rsidTr="00022617">
        <w:trPr>
          <w:trHeight w:val="395"/>
        </w:trPr>
        <w:tc>
          <w:tcPr>
            <w:tcW w:w="3118" w:type="dxa"/>
          </w:tcPr>
          <w:p w:rsidR="00C07288" w:rsidRPr="00F472A6" w:rsidRDefault="00C07288" w:rsidP="00022617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72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Proposed Dates and Duration of the Course in week</w:t>
            </w:r>
          </w:p>
        </w:tc>
        <w:tc>
          <w:tcPr>
            <w:tcW w:w="6521" w:type="dxa"/>
          </w:tcPr>
          <w:p w:rsidR="00C07288" w:rsidRPr="00F472A6" w:rsidRDefault="00C07288" w:rsidP="00022617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72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September </w:t>
            </w:r>
            <w:r w:rsidRPr="00F472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</w:t>
            </w:r>
            <w:r w:rsidRPr="00F472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Pr="00F472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</w:t>
            </w:r>
            <w:r w:rsidRPr="00F472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 w:rsidRPr="00F472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2021 (One Week)</w:t>
            </w:r>
          </w:p>
        </w:tc>
      </w:tr>
      <w:tr w:rsidR="00C07288" w:rsidRPr="00F472A6" w:rsidTr="00022617">
        <w:tc>
          <w:tcPr>
            <w:tcW w:w="3118" w:type="dxa"/>
          </w:tcPr>
          <w:p w:rsidR="00C07288" w:rsidRPr="00F472A6" w:rsidRDefault="00C07288" w:rsidP="00022617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72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Start date</w:t>
            </w:r>
          </w:p>
        </w:tc>
        <w:tc>
          <w:tcPr>
            <w:tcW w:w="6521" w:type="dxa"/>
          </w:tcPr>
          <w:p w:rsidR="00C07288" w:rsidRPr="00F472A6" w:rsidRDefault="00C07288" w:rsidP="00022617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72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September </w:t>
            </w:r>
            <w:r w:rsidRPr="00F472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</w:t>
            </w:r>
            <w:r w:rsidRPr="00F472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Pr="00F472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2021</w:t>
            </w:r>
          </w:p>
        </w:tc>
      </w:tr>
      <w:tr w:rsidR="00C07288" w:rsidRPr="00F472A6" w:rsidTr="00022617">
        <w:tc>
          <w:tcPr>
            <w:tcW w:w="3118" w:type="dxa"/>
          </w:tcPr>
          <w:p w:rsidR="00C07288" w:rsidRPr="00F472A6" w:rsidRDefault="00C07288" w:rsidP="00022617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72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End date</w:t>
            </w:r>
          </w:p>
        </w:tc>
        <w:tc>
          <w:tcPr>
            <w:tcW w:w="6521" w:type="dxa"/>
          </w:tcPr>
          <w:p w:rsidR="00C07288" w:rsidRPr="00F472A6" w:rsidRDefault="00C07288" w:rsidP="00022617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72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September </w:t>
            </w:r>
            <w:r w:rsidRPr="00F472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</w:t>
            </w:r>
            <w:r w:rsidRPr="00F472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 w:rsidRPr="00F472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2021</w:t>
            </w:r>
          </w:p>
        </w:tc>
      </w:tr>
      <w:tr w:rsidR="00C07288" w:rsidRPr="00F472A6" w:rsidTr="00022617">
        <w:tc>
          <w:tcPr>
            <w:tcW w:w="3118" w:type="dxa"/>
          </w:tcPr>
          <w:p w:rsidR="00C07288" w:rsidRPr="00F472A6" w:rsidRDefault="00C07288" w:rsidP="00022617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72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Eligibility Criteria for Participants:</w:t>
            </w:r>
          </w:p>
          <w:p w:rsidR="00C07288" w:rsidRPr="00F472A6" w:rsidRDefault="00C07288" w:rsidP="00022617">
            <w:pPr>
              <w:spacing w:after="100" w:afterAutospacing="1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72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Educational Qualification</w:t>
            </w:r>
          </w:p>
          <w:p w:rsidR="00C07288" w:rsidRPr="00F472A6" w:rsidRDefault="00C07288" w:rsidP="00022617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72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Work Experience</w:t>
            </w:r>
          </w:p>
          <w:p w:rsidR="00C07288" w:rsidRPr="00F472A6" w:rsidRDefault="00C07288" w:rsidP="00022617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72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Age Limit</w:t>
            </w:r>
          </w:p>
          <w:p w:rsidR="00C07288" w:rsidRPr="00F472A6" w:rsidRDefault="00C07288" w:rsidP="00022617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72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Target group (Level of participants and target ministry/department etc. may be identified)</w:t>
            </w:r>
          </w:p>
        </w:tc>
        <w:tc>
          <w:tcPr>
            <w:tcW w:w="6521" w:type="dxa"/>
          </w:tcPr>
          <w:p w:rsidR="00C07288" w:rsidRPr="00F472A6" w:rsidRDefault="00C07288" w:rsidP="00022617">
            <w:pPr>
              <w:pStyle w:val="NoSpacing"/>
              <w:spacing w:line="276" w:lineRule="auto"/>
              <w:ind w:left="142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72A6">
              <w:rPr>
                <w:rFonts w:ascii="Arial" w:hAnsi="Arial" w:cs="Arial"/>
                <w:sz w:val="24"/>
                <w:szCs w:val="24"/>
              </w:rPr>
              <w:t>Technical Graduate (Electronics/</w:t>
            </w:r>
            <w:r w:rsidR="00022617" w:rsidRPr="00F472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72A6">
              <w:rPr>
                <w:rFonts w:ascii="Arial" w:hAnsi="Arial" w:cs="Arial"/>
                <w:sz w:val="24"/>
                <w:szCs w:val="24"/>
              </w:rPr>
              <w:t>Computer Science/</w:t>
            </w:r>
            <w:r w:rsidR="00022617" w:rsidRPr="00F472A6">
              <w:rPr>
                <w:rFonts w:ascii="Arial" w:hAnsi="Arial" w:cs="Arial"/>
                <w:sz w:val="24"/>
                <w:szCs w:val="24"/>
              </w:rPr>
              <w:t xml:space="preserve"> Telecommunications/ </w:t>
            </w:r>
            <w:r w:rsidRPr="00F472A6">
              <w:rPr>
                <w:rFonts w:ascii="Arial" w:hAnsi="Arial" w:cs="Arial"/>
                <w:sz w:val="24"/>
                <w:szCs w:val="24"/>
              </w:rPr>
              <w:t>or equivalent) with working knowledge of computers.</w:t>
            </w:r>
          </w:p>
          <w:p w:rsidR="00C07288" w:rsidRPr="00F472A6" w:rsidRDefault="00C07288" w:rsidP="00022617">
            <w:pPr>
              <w:pStyle w:val="NoSpacing"/>
              <w:spacing w:line="276" w:lineRule="auto"/>
              <w:ind w:left="142" w:righ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07288" w:rsidRPr="00F472A6" w:rsidRDefault="00C07288" w:rsidP="00022617">
            <w:pPr>
              <w:pStyle w:val="NoSpacing"/>
              <w:spacing w:line="276" w:lineRule="auto"/>
              <w:ind w:left="142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72A6">
              <w:rPr>
                <w:rFonts w:ascii="Arial" w:hAnsi="Arial" w:cs="Arial"/>
                <w:sz w:val="24"/>
                <w:szCs w:val="24"/>
              </w:rPr>
              <w:t xml:space="preserve">As per MEA guidelines </w:t>
            </w:r>
          </w:p>
          <w:p w:rsidR="00C07288" w:rsidRPr="00F472A6" w:rsidRDefault="00C07288" w:rsidP="00022617">
            <w:pPr>
              <w:pStyle w:val="NoSpacing"/>
              <w:spacing w:line="276" w:lineRule="auto"/>
              <w:ind w:left="142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72A6">
              <w:rPr>
                <w:rFonts w:ascii="Arial" w:hAnsi="Arial" w:cs="Arial"/>
                <w:sz w:val="24"/>
                <w:szCs w:val="24"/>
              </w:rPr>
              <w:t>As per MEA guidelines</w:t>
            </w:r>
          </w:p>
          <w:p w:rsidR="00C07288" w:rsidRPr="00F472A6" w:rsidRDefault="00C07288" w:rsidP="00022617">
            <w:pPr>
              <w:pStyle w:val="NoSpacing"/>
              <w:spacing w:line="276" w:lineRule="auto"/>
              <w:ind w:left="142" w:righ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07288" w:rsidRPr="00F472A6" w:rsidRDefault="00C07288" w:rsidP="00022617">
            <w:pPr>
              <w:pStyle w:val="NoSpacing"/>
              <w:numPr>
                <w:ilvl w:val="0"/>
                <w:numId w:val="11"/>
              </w:numPr>
              <w:suppressAutoHyphens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72A6">
              <w:rPr>
                <w:rFonts w:ascii="Arial" w:hAnsi="Arial" w:cs="Arial"/>
                <w:sz w:val="24"/>
                <w:szCs w:val="24"/>
              </w:rPr>
              <w:t>Working Professional with knowledge of computers, Network Engineers, Security Analyst, Incident Responders, Programmers, Information Security Analyst, Cyber Security Experts</w:t>
            </w:r>
          </w:p>
        </w:tc>
      </w:tr>
      <w:tr w:rsidR="00C07288" w:rsidRPr="00F472A6" w:rsidTr="00022617">
        <w:tc>
          <w:tcPr>
            <w:tcW w:w="3118" w:type="dxa"/>
          </w:tcPr>
          <w:p w:rsidR="00C07288" w:rsidRPr="00F472A6" w:rsidRDefault="00C07288" w:rsidP="00022617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72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Aims &amp; Objectives of the Course</w:t>
            </w:r>
          </w:p>
        </w:tc>
        <w:tc>
          <w:tcPr>
            <w:tcW w:w="6521" w:type="dxa"/>
          </w:tcPr>
          <w:p w:rsidR="00C07288" w:rsidRPr="00F472A6" w:rsidRDefault="00C07288" w:rsidP="00022617">
            <w:pPr>
              <w:pStyle w:val="NoSpacing"/>
              <w:spacing w:line="276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F472A6">
              <w:rPr>
                <w:rFonts w:ascii="Arial" w:hAnsi="Arial" w:cs="Arial"/>
                <w:sz w:val="24"/>
                <w:szCs w:val="24"/>
              </w:rPr>
              <w:t>At the end of the course, participants will be able:</w:t>
            </w:r>
          </w:p>
          <w:p w:rsidR="00C07288" w:rsidRPr="00F472A6" w:rsidRDefault="00C07288" w:rsidP="00022617">
            <w:pPr>
              <w:pStyle w:val="NoSpacing"/>
              <w:numPr>
                <w:ilvl w:val="0"/>
                <w:numId w:val="9"/>
              </w:numPr>
              <w:spacing w:line="276" w:lineRule="auto"/>
              <w:ind w:left="567" w:right="113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72A6">
              <w:rPr>
                <w:rFonts w:ascii="Arial" w:hAnsi="Arial" w:cs="Arial"/>
                <w:sz w:val="24"/>
                <w:szCs w:val="24"/>
              </w:rPr>
              <w:t>To understand cyber security concepts &amp; terminology.</w:t>
            </w:r>
          </w:p>
          <w:p w:rsidR="00C07288" w:rsidRPr="00F472A6" w:rsidRDefault="00C07288" w:rsidP="00022617">
            <w:pPr>
              <w:pStyle w:val="NoSpacing"/>
              <w:numPr>
                <w:ilvl w:val="0"/>
                <w:numId w:val="9"/>
              </w:numPr>
              <w:spacing w:line="276" w:lineRule="auto"/>
              <w:ind w:left="567" w:right="113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72A6">
              <w:rPr>
                <w:rFonts w:ascii="Arial" w:hAnsi="Arial" w:cs="Arial"/>
                <w:sz w:val="24"/>
                <w:szCs w:val="24"/>
              </w:rPr>
              <w:t>To understand different types of cyber-attacks and their impacts.</w:t>
            </w:r>
          </w:p>
          <w:p w:rsidR="00C07288" w:rsidRPr="00F472A6" w:rsidRDefault="00C07288" w:rsidP="00022617">
            <w:pPr>
              <w:pStyle w:val="NoSpacing"/>
              <w:numPr>
                <w:ilvl w:val="0"/>
                <w:numId w:val="9"/>
              </w:numPr>
              <w:spacing w:line="276" w:lineRule="auto"/>
              <w:ind w:left="567" w:right="113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72A6">
              <w:rPr>
                <w:rFonts w:ascii="Arial" w:hAnsi="Arial" w:cs="Arial"/>
                <w:sz w:val="24"/>
                <w:szCs w:val="24"/>
              </w:rPr>
              <w:t>To prevent attacks and other threats in a network or Internetwork.</w:t>
            </w:r>
          </w:p>
          <w:p w:rsidR="00C07288" w:rsidRPr="00F472A6" w:rsidRDefault="00C07288" w:rsidP="00022617">
            <w:pPr>
              <w:pStyle w:val="NoSpacing"/>
              <w:numPr>
                <w:ilvl w:val="0"/>
                <w:numId w:val="9"/>
              </w:numPr>
              <w:spacing w:line="276" w:lineRule="auto"/>
              <w:ind w:left="567" w:right="113" w:hanging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72A6">
              <w:rPr>
                <w:rFonts w:ascii="Arial" w:hAnsi="Arial" w:cs="Arial"/>
                <w:sz w:val="24"/>
                <w:szCs w:val="24"/>
              </w:rPr>
              <w:t xml:space="preserve">To understand about IDS &amp; IPS </w:t>
            </w:r>
          </w:p>
        </w:tc>
      </w:tr>
      <w:tr w:rsidR="00C07288" w:rsidRPr="00F472A6" w:rsidTr="00022617">
        <w:tc>
          <w:tcPr>
            <w:tcW w:w="3118" w:type="dxa"/>
          </w:tcPr>
          <w:p w:rsidR="00C07288" w:rsidRPr="00F472A6" w:rsidRDefault="00C07288" w:rsidP="00022617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72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Course Content</w:t>
            </w:r>
          </w:p>
        </w:tc>
        <w:tc>
          <w:tcPr>
            <w:tcW w:w="6521" w:type="dxa"/>
          </w:tcPr>
          <w:p w:rsidR="00C07288" w:rsidRPr="00F472A6" w:rsidRDefault="00C07288" w:rsidP="00022617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72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The content of this course </w:t>
            </w:r>
            <w:r w:rsidRPr="00F472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are</w:t>
            </w:r>
            <w:r w:rsidRPr="00F472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F472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focused on </w:t>
            </w:r>
            <w:r w:rsidRPr="00F472A6">
              <w:rPr>
                <w:rFonts w:ascii="Arial" w:hAnsi="Arial" w:cs="Arial"/>
                <w:sz w:val="24"/>
                <w:szCs w:val="24"/>
              </w:rPr>
              <w:t xml:space="preserve">Cyber Attacks and Prevention Techniques. During training </w:t>
            </w:r>
            <w:r w:rsidRPr="00F472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F472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following topics</w:t>
            </w:r>
            <w:r w:rsidRPr="00F472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will be covered:</w:t>
            </w:r>
            <w:r w:rsidRPr="00F472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C07288" w:rsidRPr="00F472A6" w:rsidRDefault="00C07288" w:rsidP="00022617">
            <w:pPr>
              <w:pStyle w:val="NoSpacing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472A6">
              <w:rPr>
                <w:rFonts w:ascii="Arial" w:hAnsi="Arial" w:cs="Arial"/>
                <w:sz w:val="24"/>
                <w:szCs w:val="24"/>
              </w:rPr>
              <w:t>Cyber security overview</w:t>
            </w:r>
          </w:p>
          <w:p w:rsidR="00C07288" w:rsidRPr="00F472A6" w:rsidRDefault="00C07288" w:rsidP="00022617">
            <w:pPr>
              <w:pStyle w:val="NoSpacing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472A6">
              <w:rPr>
                <w:rFonts w:ascii="Arial" w:hAnsi="Arial" w:cs="Arial"/>
                <w:sz w:val="24"/>
                <w:szCs w:val="24"/>
              </w:rPr>
              <w:t xml:space="preserve">Security Threats and Breaches         </w:t>
            </w:r>
          </w:p>
          <w:p w:rsidR="00C07288" w:rsidRPr="00F472A6" w:rsidRDefault="00C07288" w:rsidP="00022617">
            <w:pPr>
              <w:pStyle w:val="NoSpacing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472A6">
              <w:rPr>
                <w:rFonts w:ascii="Arial" w:hAnsi="Arial" w:cs="Arial"/>
                <w:sz w:val="24"/>
                <w:szCs w:val="24"/>
              </w:rPr>
              <w:t>Top Cyber Security Threats of 2020</w:t>
            </w:r>
          </w:p>
          <w:p w:rsidR="00C07288" w:rsidRPr="00F472A6" w:rsidRDefault="00C07288" w:rsidP="00022617">
            <w:pPr>
              <w:pStyle w:val="NoSpacing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472A6">
              <w:rPr>
                <w:rFonts w:ascii="Arial" w:hAnsi="Arial" w:cs="Arial"/>
                <w:sz w:val="24"/>
                <w:szCs w:val="24"/>
              </w:rPr>
              <w:t>Cyber-attacks and impacts</w:t>
            </w:r>
          </w:p>
          <w:p w:rsidR="00C07288" w:rsidRPr="00F472A6" w:rsidRDefault="00C07288" w:rsidP="00022617">
            <w:pPr>
              <w:pStyle w:val="NoSpacing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472A6">
              <w:rPr>
                <w:rFonts w:ascii="Arial" w:hAnsi="Arial" w:cs="Arial"/>
                <w:sz w:val="24"/>
                <w:szCs w:val="24"/>
              </w:rPr>
              <w:t>Malwares</w:t>
            </w:r>
          </w:p>
          <w:p w:rsidR="00C07288" w:rsidRPr="00F472A6" w:rsidRDefault="00C07288" w:rsidP="00022617">
            <w:pPr>
              <w:pStyle w:val="NoSpacing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472A6">
              <w:rPr>
                <w:rFonts w:ascii="Arial" w:hAnsi="Arial" w:cs="Arial"/>
                <w:sz w:val="24"/>
                <w:szCs w:val="24"/>
              </w:rPr>
              <w:t>Password Attacks</w:t>
            </w:r>
          </w:p>
          <w:p w:rsidR="00C07288" w:rsidRPr="00F472A6" w:rsidRDefault="00C07288" w:rsidP="00022617">
            <w:pPr>
              <w:pStyle w:val="NoSpacing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472A6">
              <w:rPr>
                <w:rFonts w:ascii="Arial" w:hAnsi="Arial" w:cs="Arial"/>
                <w:sz w:val="24"/>
                <w:szCs w:val="24"/>
              </w:rPr>
              <w:t>DDoS Attacks (Distributed Denial of Service Attacks)</w:t>
            </w:r>
          </w:p>
          <w:p w:rsidR="00C07288" w:rsidRPr="00F472A6" w:rsidRDefault="00C07288" w:rsidP="00022617">
            <w:pPr>
              <w:pStyle w:val="NoSpacing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472A6">
              <w:rPr>
                <w:rFonts w:ascii="Arial" w:hAnsi="Arial" w:cs="Arial"/>
                <w:sz w:val="24"/>
                <w:szCs w:val="24"/>
              </w:rPr>
              <w:t>Phishing Attacks</w:t>
            </w:r>
          </w:p>
          <w:p w:rsidR="00C07288" w:rsidRPr="00F472A6" w:rsidRDefault="00C07288" w:rsidP="00022617">
            <w:pPr>
              <w:pStyle w:val="NoSpacing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472A6">
              <w:rPr>
                <w:rFonts w:ascii="Arial" w:hAnsi="Arial" w:cs="Arial"/>
                <w:sz w:val="24"/>
                <w:szCs w:val="24"/>
              </w:rPr>
              <w:t>Network security methods</w:t>
            </w:r>
          </w:p>
          <w:p w:rsidR="00C07288" w:rsidRPr="00F472A6" w:rsidRDefault="00C07288" w:rsidP="00022617">
            <w:pPr>
              <w:pStyle w:val="NoSpacing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472A6">
              <w:rPr>
                <w:rFonts w:ascii="Arial" w:hAnsi="Arial" w:cs="Arial"/>
                <w:sz w:val="24"/>
                <w:szCs w:val="24"/>
              </w:rPr>
              <w:lastRenderedPageBreak/>
              <w:t>IPtables</w:t>
            </w:r>
          </w:p>
          <w:p w:rsidR="00C07288" w:rsidRPr="00F472A6" w:rsidRDefault="00C07288" w:rsidP="00022617">
            <w:pPr>
              <w:pStyle w:val="NoSpacing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472A6">
              <w:rPr>
                <w:rFonts w:ascii="Arial" w:hAnsi="Arial" w:cs="Arial"/>
                <w:sz w:val="24"/>
                <w:szCs w:val="24"/>
              </w:rPr>
              <w:t>Antivirus and Firewalls</w:t>
            </w:r>
          </w:p>
          <w:p w:rsidR="00C07288" w:rsidRPr="00F472A6" w:rsidRDefault="00C07288" w:rsidP="00022617">
            <w:pPr>
              <w:pStyle w:val="NoSpacing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472A6">
              <w:rPr>
                <w:rFonts w:ascii="Arial" w:hAnsi="Arial" w:cs="Arial"/>
                <w:sz w:val="24"/>
                <w:szCs w:val="24"/>
              </w:rPr>
              <w:t>Honeypots/Honeynets</w:t>
            </w:r>
          </w:p>
          <w:p w:rsidR="00C07288" w:rsidRPr="00F472A6" w:rsidRDefault="00C07288" w:rsidP="00022617">
            <w:pPr>
              <w:pStyle w:val="NoSpacing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472A6">
              <w:rPr>
                <w:rFonts w:ascii="Arial" w:hAnsi="Arial" w:cs="Arial"/>
                <w:sz w:val="24"/>
                <w:szCs w:val="24"/>
              </w:rPr>
              <w:t>Vulnerability Assessment</w:t>
            </w:r>
          </w:p>
          <w:p w:rsidR="00C07288" w:rsidRPr="00F472A6" w:rsidRDefault="00C07288" w:rsidP="00022617">
            <w:pPr>
              <w:pStyle w:val="NoSpacing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472A6">
              <w:rPr>
                <w:rFonts w:ascii="Arial" w:hAnsi="Arial" w:cs="Arial"/>
                <w:sz w:val="24"/>
                <w:szCs w:val="24"/>
              </w:rPr>
              <w:t>Introduction to IDS and IPS</w:t>
            </w:r>
          </w:p>
          <w:p w:rsidR="00C07288" w:rsidRPr="00F472A6" w:rsidRDefault="00C07288" w:rsidP="00022617">
            <w:pPr>
              <w:pStyle w:val="NoSpacing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472A6">
              <w:rPr>
                <w:rFonts w:ascii="Arial" w:hAnsi="Arial" w:cs="Arial"/>
                <w:sz w:val="24"/>
                <w:szCs w:val="24"/>
              </w:rPr>
              <w:t>Function of an IDS &amp; IP</w:t>
            </w:r>
          </w:p>
          <w:p w:rsidR="00C07288" w:rsidRPr="00F472A6" w:rsidRDefault="00C07288" w:rsidP="00022617">
            <w:pPr>
              <w:pStyle w:val="NoSpacing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472A6">
              <w:rPr>
                <w:rFonts w:ascii="Arial" w:hAnsi="Arial" w:cs="Arial"/>
                <w:sz w:val="24"/>
                <w:szCs w:val="24"/>
              </w:rPr>
              <w:t>The analyst's role in detection</w:t>
            </w:r>
          </w:p>
          <w:p w:rsidR="00C07288" w:rsidRPr="00F472A6" w:rsidRDefault="00C07288" w:rsidP="00022617">
            <w:pPr>
              <w:pStyle w:val="NoSpacing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472A6">
              <w:rPr>
                <w:rFonts w:ascii="Arial" w:hAnsi="Arial" w:cs="Arial"/>
                <w:sz w:val="24"/>
                <w:szCs w:val="24"/>
              </w:rPr>
              <w:t>Flow process for Snort</w:t>
            </w:r>
          </w:p>
          <w:p w:rsidR="00C07288" w:rsidRPr="00F472A6" w:rsidRDefault="00C07288" w:rsidP="00022617">
            <w:pPr>
              <w:pStyle w:val="ListParagraph"/>
              <w:numPr>
                <w:ilvl w:val="0"/>
                <w:numId w:val="12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72A6">
              <w:rPr>
                <w:rFonts w:ascii="Arial" w:hAnsi="Arial" w:cs="Arial"/>
                <w:sz w:val="24"/>
                <w:szCs w:val="24"/>
              </w:rPr>
              <w:t>Case study of latest attacks</w:t>
            </w:r>
          </w:p>
        </w:tc>
      </w:tr>
      <w:tr w:rsidR="00C07288" w:rsidRPr="00F472A6" w:rsidTr="00022617">
        <w:tc>
          <w:tcPr>
            <w:tcW w:w="3118" w:type="dxa"/>
          </w:tcPr>
          <w:p w:rsidR="00C07288" w:rsidRPr="00F472A6" w:rsidRDefault="00C07288" w:rsidP="00022617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72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Course Timings</w:t>
            </w:r>
          </w:p>
        </w:tc>
        <w:tc>
          <w:tcPr>
            <w:tcW w:w="6521" w:type="dxa"/>
          </w:tcPr>
          <w:p w:rsidR="00C07288" w:rsidRPr="00F472A6" w:rsidRDefault="00C07288" w:rsidP="00022617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72A6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4 Hours per day s</w:t>
            </w:r>
            <w:r w:rsidRPr="00F472A6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 xml:space="preserve">tarting at </w:t>
            </w:r>
            <w:r w:rsidRPr="00F472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14:00 HRS (IST), </w:t>
            </w:r>
            <w:r w:rsidRPr="00F472A6">
              <w:rPr>
                <w:rFonts w:ascii="Arial" w:eastAsia="Times New Roman" w:hAnsi="Arial" w:cs="Arial"/>
                <w:sz w:val="24"/>
                <w:szCs w:val="24"/>
              </w:rPr>
              <w:t>5 days</w:t>
            </w:r>
          </w:p>
        </w:tc>
      </w:tr>
      <w:tr w:rsidR="00C07288" w:rsidRPr="00F472A6" w:rsidTr="00022617">
        <w:tc>
          <w:tcPr>
            <w:tcW w:w="3118" w:type="dxa"/>
          </w:tcPr>
          <w:p w:rsidR="00C07288" w:rsidRPr="00F472A6" w:rsidRDefault="00C07288" w:rsidP="00022617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472A6">
              <w:rPr>
                <w:rFonts w:ascii="Arial" w:hAnsi="Arial" w:cs="Arial"/>
                <w:sz w:val="24"/>
                <w:szCs w:val="24"/>
              </w:rPr>
              <w:t>Mode of Evaluation of Performance of the ITEC Participant</w:t>
            </w:r>
          </w:p>
        </w:tc>
        <w:tc>
          <w:tcPr>
            <w:tcW w:w="6521" w:type="dxa"/>
          </w:tcPr>
          <w:p w:rsidR="00C07288" w:rsidRPr="00F472A6" w:rsidRDefault="00C07288" w:rsidP="00022617">
            <w:pPr>
              <w:spacing w:before="100" w:beforeAutospacing="1" w:after="100" w:afterAutospacing="1" w:line="276" w:lineRule="auto"/>
              <w:jc w:val="both"/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F472A6">
              <w:rPr>
                <w:rFonts w:ascii="Arial" w:hAnsi="Arial" w:cs="Arial"/>
                <w:sz w:val="24"/>
                <w:szCs w:val="24"/>
              </w:rPr>
              <w:t>Theory/Quiz/Assignment</w:t>
            </w:r>
            <w:r w:rsidR="00C346EB">
              <w:rPr>
                <w:rFonts w:ascii="Arial" w:hAnsi="Arial" w:cs="Arial"/>
                <w:sz w:val="24"/>
                <w:szCs w:val="24"/>
              </w:rPr>
              <w:t>/ presentations</w:t>
            </w:r>
          </w:p>
        </w:tc>
      </w:tr>
    </w:tbl>
    <w:p w:rsidR="00C07288" w:rsidRPr="00315608" w:rsidRDefault="00C07288">
      <w:pPr>
        <w:pStyle w:val="TableParagraph"/>
        <w:rPr>
          <w:rFonts w:ascii="Arial" w:hAnsi="Arial" w:cs="Arial"/>
          <w:color w:val="002060"/>
          <w:sz w:val="24"/>
          <w:szCs w:val="24"/>
        </w:rPr>
      </w:pPr>
    </w:p>
    <w:sectPr w:rsidR="00C07288" w:rsidRPr="00315608" w:rsidSect="002565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80" w:right="1540" w:bottom="980" w:left="1540" w:header="719" w:footer="791" w:gutter="0"/>
      <w:cols w:space="720"/>
      <w:docGrid w:linePitch="240" w:charSpace="-2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F7E" w:rsidRDefault="00714F7E">
      <w:r>
        <w:separator/>
      </w:r>
    </w:p>
  </w:endnote>
  <w:endnote w:type="continuationSeparator" w:id="1">
    <w:p w:rsidR="00714F7E" w:rsidRDefault="00714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CDA" w:rsidRDefault="00937CD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CDA" w:rsidRDefault="00937CD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CDA" w:rsidRDefault="00937CD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F7E" w:rsidRDefault="00714F7E">
      <w:r>
        <w:separator/>
      </w:r>
    </w:p>
  </w:footnote>
  <w:footnote w:type="continuationSeparator" w:id="1">
    <w:p w:rsidR="00714F7E" w:rsidRDefault="00714F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CDA" w:rsidRDefault="00937CD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CDA" w:rsidRDefault="00937CD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CDA" w:rsidRDefault="00937CD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4"/>
      <w:numFmt w:val="upperLetter"/>
      <w:lvlText w:val="%1."/>
      <w:lvlJc w:val="left"/>
      <w:pPr>
        <w:tabs>
          <w:tab w:val="num" w:pos="0"/>
        </w:tabs>
        <w:ind w:left="421" w:hanging="314"/>
      </w:pPr>
      <w:rPr>
        <w:rFonts w:eastAsia="Verdana" w:cs="Verdana"/>
        <w:spacing w:val="-1"/>
        <w:w w:val="62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650" w:hanging="243"/>
      </w:pPr>
      <w:rPr>
        <w:rFonts w:eastAsia="Verdana" w:cs="Verdana"/>
        <w:w w:val="56"/>
        <w:sz w:val="22"/>
        <w:szCs w:val="22"/>
        <w:lang w:val="en-US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010" w:hanging="243"/>
      </w:pPr>
      <w:rPr>
        <w:rFonts w:ascii="Symbol" w:hAnsi="Symbol" w:cs="Symbol"/>
        <w:lang w:val="en-US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360" w:hanging="243"/>
      </w:pPr>
      <w:rPr>
        <w:rFonts w:ascii="Symbol" w:hAnsi="Symbol" w:cs="Symbol"/>
        <w:lang w:val="en-US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711" w:hanging="243"/>
      </w:pPr>
      <w:rPr>
        <w:rFonts w:ascii="Symbol" w:hAnsi="Symbol" w:cs="Symbol"/>
        <w:lang w:val="en-US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061" w:hanging="243"/>
      </w:pPr>
      <w:rPr>
        <w:rFonts w:ascii="Symbol" w:hAnsi="Symbol" w:cs="Symbol"/>
        <w:lang w:val="en-US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412" w:hanging="243"/>
      </w:pPr>
      <w:rPr>
        <w:rFonts w:ascii="Symbol" w:hAnsi="Symbol" w:cs="Symbol"/>
        <w:lang w:val="en-US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762" w:hanging="243"/>
      </w:pPr>
      <w:rPr>
        <w:rFonts w:ascii="Symbol" w:hAnsi="Symbol" w:cs="Symbol"/>
        <w:lang w:val="en-US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113" w:hanging="243"/>
      </w:pPr>
      <w:rPr>
        <w:rFonts w:ascii="Symbol" w:hAnsi="Symbol" w:cs="Symbol"/>
        <w:lang w:val="en-US" w:eastAsia="en-US" w:bidi="ar-SA"/>
      </w:rPr>
    </w:lvl>
  </w:abstractNum>
  <w:abstractNum w:abstractNumId="1">
    <w:nsid w:val="00000002"/>
    <w:multiLevelType w:val="multilevel"/>
    <w:tmpl w:val="00000002"/>
    <w:name w:val="WWNum2"/>
    <w:lvl w:ilvl="0">
      <w:numFmt w:val="bullet"/>
      <w:lvlText w:val=""/>
      <w:lvlJc w:val="left"/>
      <w:pPr>
        <w:tabs>
          <w:tab w:val="num" w:pos="0"/>
        </w:tabs>
        <w:ind w:left="459" w:hanging="360"/>
      </w:pPr>
      <w:rPr>
        <w:rFonts w:ascii="Calibri" w:hAnsi="Calibri"/>
      </w:rPr>
    </w:lvl>
    <w:lvl w:ilvl="1">
      <w:numFmt w:val="bullet"/>
      <w:lvlText w:val=""/>
      <w:lvlJc w:val="left"/>
      <w:pPr>
        <w:tabs>
          <w:tab w:val="num" w:pos="0"/>
        </w:tabs>
        <w:ind w:left="920" w:hanging="360"/>
      </w:pPr>
      <w:rPr>
        <w:rFonts w:ascii="Symbol" w:hAnsi="Symbol"/>
      </w:rPr>
    </w:lvl>
    <w:lvl w:ilvl="2">
      <w:numFmt w:val="bullet"/>
      <w:lvlText w:val=""/>
      <w:lvlJc w:val="left"/>
      <w:pPr>
        <w:tabs>
          <w:tab w:val="num" w:pos="0"/>
        </w:tabs>
        <w:ind w:left="1380" w:hanging="360"/>
      </w:pPr>
      <w:rPr>
        <w:rFonts w:ascii="Symbol" w:hAnsi="Symbol"/>
      </w:rPr>
    </w:lvl>
    <w:lvl w:ilvl="3">
      <w:numFmt w:val="bullet"/>
      <w:lvlText w:val=""/>
      <w:lvlJc w:val="left"/>
      <w:pPr>
        <w:tabs>
          <w:tab w:val="num" w:pos="0"/>
        </w:tabs>
        <w:ind w:left="1840" w:hanging="360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num" w:pos="0"/>
        </w:tabs>
        <w:ind w:left="2300" w:hanging="360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num" w:pos="0"/>
        </w:tabs>
        <w:ind w:left="2761" w:hanging="360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num" w:pos="0"/>
        </w:tabs>
        <w:ind w:left="3221" w:hanging="360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num" w:pos="0"/>
        </w:tabs>
        <w:ind w:left="3681" w:hanging="360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num" w:pos="0"/>
        </w:tabs>
        <w:ind w:left="4141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622" w:hanging="360"/>
      </w:pPr>
      <w:rPr>
        <w:rFonts w:ascii="Times New Roman" w:hAnsi="Times New Roman"/>
        <w:b/>
        <w:spacing w:val="-1"/>
        <w:w w:val="99"/>
        <w:sz w:val="28"/>
        <w:lang w:val="en-US" w:eastAsia="en-US" w:bidi="en-US"/>
      </w:rPr>
    </w:lvl>
    <w:lvl w:ilvl="1">
      <w:numFmt w:val="bullet"/>
      <w:lvlText w:val=""/>
      <w:lvlJc w:val="left"/>
      <w:pPr>
        <w:tabs>
          <w:tab w:val="num" w:pos="0"/>
        </w:tabs>
        <w:ind w:left="1332" w:hanging="360"/>
      </w:pPr>
      <w:rPr>
        <w:rFonts w:ascii="Wingdings" w:hAnsi="Wingdings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692" w:hanging="360"/>
      </w:pPr>
      <w:rPr>
        <w:rFonts w:ascii="Calibri" w:hAnsi="Calibri" w:cs="Calibri"/>
        <w:b w:val="0"/>
        <w:color w:val="000009"/>
        <w:w w:val="211"/>
        <w:sz w:val="24"/>
        <w:szCs w:val="24"/>
        <w:lang w:val="en-US" w:eastAsia="en-US" w:bidi="en-US"/>
      </w:rPr>
    </w:lvl>
    <w:lvl w:ilvl="3">
      <w:numFmt w:val="bullet"/>
      <w:lvlText w:val=""/>
      <w:lvlJc w:val="left"/>
      <w:pPr>
        <w:tabs>
          <w:tab w:val="num" w:pos="0"/>
        </w:tabs>
        <w:ind w:left="2052" w:hanging="360"/>
      </w:pPr>
      <w:rPr>
        <w:rFonts w:ascii="Calibri" w:hAnsi="Calibri" w:cs="Calibri"/>
        <w:b w:val="0"/>
        <w:color w:val="000009"/>
        <w:w w:val="81"/>
        <w:sz w:val="24"/>
        <w:szCs w:val="24"/>
        <w:lang w:val="en-US" w:eastAsia="en-US" w:bidi="en-US"/>
      </w:rPr>
    </w:lvl>
    <w:lvl w:ilvl="4">
      <w:numFmt w:val="bullet"/>
      <w:lvlText w:val=""/>
      <w:lvlJc w:val="left"/>
      <w:pPr>
        <w:tabs>
          <w:tab w:val="num" w:pos="0"/>
        </w:tabs>
        <w:ind w:left="3074" w:hanging="360"/>
      </w:pPr>
      <w:rPr>
        <w:rFonts w:ascii="Symbol" w:hAnsi="Symbol"/>
        <w:lang w:val="en-US" w:eastAsia="en-US" w:bidi="en-US"/>
      </w:rPr>
    </w:lvl>
    <w:lvl w:ilvl="5">
      <w:numFmt w:val="bullet"/>
      <w:lvlText w:val=""/>
      <w:lvlJc w:val="left"/>
      <w:pPr>
        <w:tabs>
          <w:tab w:val="num" w:pos="0"/>
        </w:tabs>
        <w:ind w:left="4088" w:hanging="360"/>
      </w:pPr>
      <w:rPr>
        <w:rFonts w:ascii="Symbol" w:hAnsi="Symbol"/>
        <w:lang w:val="en-US" w:eastAsia="en-US" w:bidi="en-US"/>
      </w:rPr>
    </w:lvl>
    <w:lvl w:ilvl="6">
      <w:numFmt w:val="bullet"/>
      <w:lvlText w:val=""/>
      <w:lvlJc w:val="left"/>
      <w:pPr>
        <w:tabs>
          <w:tab w:val="num" w:pos="0"/>
        </w:tabs>
        <w:ind w:left="5102" w:hanging="360"/>
      </w:pPr>
      <w:rPr>
        <w:rFonts w:ascii="Symbol" w:hAnsi="Symbol"/>
        <w:lang w:val="en-US" w:eastAsia="en-US" w:bidi="en-US"/>
      </w:rPr>
    </w:lvl>
    <w:lvl w:ilvl="7">
      <w:numFmt w:val="bullet"/>
      <w:lvlText w:val=""/>
      <w:lvlJc w:val="left"/>
      <w:pPr>
        <w:tabs>
          <w:tab w:val="num" w:pos="0"/>
        </w:tabs>
        <w:ind w:left="6117" w:hanging="360"/>
      </w:pPr>
      <w:rPr>
        <w:rFonts w:ascii="Symbol" w:hAnsi="Symbol"/>
        <w:lang w:val="en-US" w:eastAsia="en-US" w:bidi="en-US"/>
      </w:rPr>
    </w:lvl>
    <w:lvl w:ilvl="8">
      <w:numFmt w:val="bullet"/>
      <w:lvlText w:val=""/>
      <w:lvlJc w:val="left"/>
      <w:pPr>
        <w:tabs>
          <w:tab w:val="num" w:pos="0"/>
        </w:tabs>
        <w:ind w:left="7131" w:hanging="360"/>
      </w:pPr>
      <w:rPr>
        <w:rFonts w:ascii="Symbol" w:hAnsi="Symbol"/>
        <w:lang w:val="en-US" w:eastAsia="en-US" w:bidi="en-US"/>
      </w:rPr>
    </w:lvl>
  </w:abstractNum>
  <w:abstractNum w:abstractNumId="3">
    <w:nsid w:val="00000004"/>
    <w:multiLevelType w:val="multilevel"/>
    <w:tmpl w:val="00000004"/>
    <w:name w:val="WWNum5"/>
    <w:lvl w:ilvl="0">
      <w:numFmt w:val="bullet"/>
      <w:lvlText w:val="▪"/>
      <w:lvlJc w:val="left"/>
      <w:pPr>
        <w:tabs>
          <w:tab w:val="num" w:pos="0"/>
        </w:tabs>
        <w:ind w:left="1692" w:hanging="360"/>
      </w:pPr>
      <w:rPr>
        <w:rFonts w:ascii="Calibri" w:hAnsi="Calibri" w:cs="Calibri"/>
        <w:b w:val="0"/>
        <w:color w:val="000009"/>
        <w:w w:val="211"/>
        <w:sz w:val="24"/>
        <w:szCs w:val="24"/>
        <w:lang w:val="en-US" w:eastAsia="en-US" w:bidi="en-US"/>
      </w:rPr>
    </w:lvl>
    <w:lvl w:ilvl="1">
      <w:numFmt w:val="bullet"/>
      <w:lvlText w:val=""/>
      <w:lvlJc w:val="left"/>
      <w:pPr>
        <w:tabs>
          <w:tab w:val="num" w:pos="0"/>
        </w:tabs>
        <w:ind w:left="2052" w:hanging="360"/>
      </w:pPr>
      <w:rPr>
        <w:rFonts w:ascii="Symbol" w:hAnsi="Symbol" w:cs="OpenSymbol"/>
      </w:rPr>
    </w:lvl>
    <w:lvl w:ilvl="2">
      <w:numFmt w:val="bullet"/>
      <w:lvlText w:val=""/>
      <w:lvlJc w:val="left"/>
      <w:pPr>
        <w:tabs>
          <w:tab w:val="num" w:pos="0"/>
        </w:tabs>
        <w:ind w:left="2848" w:hanging="360"/>
      </w:pPr>
      <w:rPr>
        <w:rFonts w:ascii="Symbol" w:hAnsi="Symbol"/>
        <w:lang w:val="en-US" w:eastAsia="en-US" w:bidi="en-US"/>
      </w:rPr>
    </w:lvl>
    <w:lvl w:ilvl="3">
      <w:numFmt w:val="bullet"/>
      <w:lvlText w:val=""/>
      <w:lvlJc w:val="left"/>
      <w:pPr>
        <w:tabs>
          <w:tab w:val="num" w:pos="0"/>
        </w:tabs>
        <w:ind w:left="3637" w:hanging="360"/>
      </w:pPr>
      <w:rPr>
        <w:rFonts w:ascii="Symbol" w:hAnsi="Symbol"/>
        <w:lang w:val="en-US" w:eastAsia="en-US" w:bidi="en-US"/>
      </w:rPr>
    </w:lvl>
    <w:lvl w:ilvl="4">
      <w:numFmt w:val="bullet"/>
      <w:lvlText w:val=""/>
      <w:lvlJc w:val="left"/>
      <w:pPr>
        <w:tabs>
          <w:tab w:val="num" w:pos="0"/>
        </w:tabs>
        <w:ind w:left="4426" w:hanging="360"/>
      </w:pPr>
      <w:rPr>
        <w:rFonts w:ascii="Symbol" w:hAnsi="Symbol"/>
        <w:lang w:val="en-US" w:eastAsia="en-US" w:bidi="en-US"/>
      </w:rPr>
    </w:lvl>
    <w:lvl w:ilvl="5">
      <w:numFmt w:val="bullet"/>
      <w:lvlText w:val=""/>
      <w:lvlJc w:val="left"/>
      <w:pPr>
        <w:tabs>
          <w:tab w:val="num" w:pos="0"/>
        </w:tabs>
        <w:ind w:left="5215" w:hanging="360"/>
      </w:pPr>
      <w:rPr>
        <w:rFonts w:ascii="Symbol" w:hAnsi="Symbol"/>
        <w:lang w:val="en-US" w:eastAsia="en-US" w:bidi="en-US"/>
      </w:rPr>
    </w:lvl>
    <w:lvl w:ilvl="6">
      <w:numFmt w:val="bullet"/>
      <w:lvlText w:val=""/>
      <w:lvlJc w:val="left"/>
      <w:pPr>
        <w:tabs>
          <w:tab w:val="num" w:pos="0"/>
        </w:tabs>
        <w:ind w:left="6004" w:hanging="360"/>
      </w:pPr>
      <w:rPr>
        <w:rFonts w:ascii="Symbol" w:hAnsi="Symbol"/>
        <w:lang w:val="en-US" w:eastAsia="en-US" w:bidi="en-US"/>
      </w:rPr>
    </w:lvl>
    <w:lvl w:ilvl="7">
      <w:numFmt w:val="bullet"/>
      <w:lvlText w:val=""/>
      <w:lvlJc w:val="left"/>
      <w:pPr>
        <w:tabs>
          <w:tab w:val="num" w:pos="0"/>
        </w:tabs>
        <w:ind w:left="6793" w:hanging="360"/>
      </w:pPr>
      <w:rPr>
        <w:rFonts w:ascii="Symbol" w:hAnsi="Symbol"/>
        <w:lang w:val="en-US" w:eastAsia="en-US" w:bidi="en-US"/>
      </w:rPr>
    </w:lvl>
    <w:lvl w:ilvl="8">
      <w:numFmt w:val="bullet"/>
      <w:lvlText w:val=""/>
      <w:lvlJc w:val="left"/>
      <w:pPr>
        <w:tabs>
          <w:tab w:val="num" w:pos="0"/>
        </w:tabs>
        <w:ind w:left="7582" w:hanging="360"/>
      </w:pPr>
      <w:rPr>
        <w:rFonts w:ascii="Symbol" w:hAnsi="Symbol"/>
        <w:lang w:val="en-US" w:eastAsia="en-US" w:bidi="en-U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7393E78"/>
    <w:multiLevelType w:val="hybridMultilevel"/>
    <w:tmpl w:val="65944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E297E"/>
    <w:multiLevelType w:val="hybridMultilevel"/>
    <w:tmpl w:val="08D095F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DF308DD"/>
    <w:multiLevelType w:val="hybridMultilevel"/>
    <w:tmpl w:val="4E78A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5654B"/>
    <w:multiLevelType w:val="hybridMultilevel"/>
    <w:tmpl w:val="80909B2A"/>
    <w:lvl w:ilvl="0" w:tplc="40090009">
      <w:start w:val="1"/>
      <w:numFmt w:val="bullet"/>
      <w:lvlText w:val=""/>
      <w:lvlJc w:val="left"/>
      <w:pPr>
        <w:ind w:left="82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">
    <w:nsid w:val="5B175DCC"/>
    <w:multiLevelType w:val="hybridMultilevel"/>
    <w:tmpl w:val="F6F2494E"/>
    <w:lvl w:ilvl="0" w:tplc="539CDE84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7F3F5716"/>
    <w:multiLevelType w:val="hybridMultilevel"/>
    <w:tmpl w:val="840C2C8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B7EE1"/>
    <w:rsid w:val="00022617"/>
    <w:rsid w:val="00085E24"/>
    <w:rsid w:val="00086EAA"/>
    <w:rsid w:val="000D2C27"/>
    <w:rsid w:val="00212155"/>
    <w:rsid w:val="0025656C"/>
    <w:rsid w:val="00292724"/>
    <w:rsid w:val="00315608"/>
    <w:rsid w:val="003B6922"/>
    <w:rsid w:val="00403AA2"/>
    <w:rsid w:val="004B7EE1"/>
    <w:rsid w:val="006D07F8"/>
    <w:rsid w:val="006D2907"/>
    <w:rsid w:val="00714F7E"/>
    <w:rsid w:val="00732F97"/>
    <w:rsid w:val="007401BD"/>
    <w:rsid w:val="00775649"/>
    <w:rsid w:val="007865AE"/>
    <w:rsid w:val="007A7049"/>
    <w:rsid w:val="008A4B87"/>
    <w:rsid w:val="00937CDA"/>
    <w:rsid w:val="0095555A"/>
    <w:rsid w:val="009839C0"/>
    <w:rsid w:val="00A32C55"/>
    <w:rsid w:val="00AE324C"/>
    <w:rsid w:val="00B10B71"/>
    <w:rsid w:val="00B244AD"/>
    <w:rsid w:val="00B658C4"/>
    <w:rsid w:val="00B731D6"/>
    <w:rsid w:val="00B777CF"/>
    <w:rsid w:val="00B97C9F"/>
    <w:rsid w:val="00BC3E67"/>
    <w:rsid w:val="00BD1F7C"/>
    <w:rsid w:val="00BE0FE7"/>
    <w:rsid w:val="00C07288"/>
    <w:rsid w:val="00C346EB"/>
    <w:rsid w:val="00CD03A9"/>
    <w:rsid w:val="00D4062A"/>
    <w:rsid w:val="00D645DE"/>
    <w:rsid w:val="00D93D12"/>
    <w:rsid w:val="00DB76A2"/>
    <w:rsid w:val="00E0599E"/>
    <w:rsid w:val="00EC7B15"/>
    <w:rsid w:val="00EE27B4"/>
    <w:rsid w:val="00F472A6"/>
    <w:rsid w:val="00FE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56C"/>
    <w:pPr>
      <w:suppressAutoHyphens/>
    </w:pPr>
    <w:rPr>
      <w:rFonts w:ascii="Verdana" w:eastAsia="Verdana" w:hAnsi="Verdana" w:cs="Verdana"/>
      <w:color w:val="00000A"/>
      <w:kern w:val="1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5656C"/>
    <w:rPr>
      <w:rFonts w:eastAsia="Verdana" w:cs="Verdana"/>
      <w:spacing w:val="-1"/>
      <w:w w:val="62"/>
      <w:sz w:val="22"/>
      <w:szCs w:val="22"/>
      <w:lang w:val="en-US" w:eastAsia="en-US" w:bidi="ar-SA"/>
    </w:rPr>
  </w:style>
  <w:style w:type="character" w:customStyle="1" w:styleId="WW8Num1z1">
    <w:name w:val="WW8Num1z1"/>
    <w:rsid w:val="0025656C"/>
    <w:rPr>
      <w:rFonts w:eastAsia="Verdana" w:cs="Verdana"/>
      <w:w w:val="56"/>
      <w:sz w:val="22"/>
      <w:szCs w:val="22"/>
      <w:lang w:val="en-US" w:eastAsia="en-US" w:bidi="ar-SA"/>
    </w:rPr>
  </w:style>
  <w:style w:type="character" w:customStyle="1" w:styleId="WW8Num1z2">
    <w:name w:val="WW8Num1z2"/>
    <w:rsid w:val="0025656C"/>
    <w:rPr>
      <w:rFonts w:ascii="Symbol" w:hAnsi="Symbol" w:cs="Symbol"/>
      <w:lang w:val="en-US" w:eastAsia="en-US" w:bidi="ar-SA"/>
    </w:rPr>
  </w:style>
  <w:style w:type="character" w:customStyle="1" w:styleId="WW8Num2z0">
    <w:name w:val="WW8Num2z0"/>
    <w:rsid w:val="0025656C"/>
  </w:style>
  <w:style w:type="character" w:customStyle="1" w:styleId="WW8Num2z1">
    <w:name w:val="WW8Num2z1"/>
    <w:rsid w:val="0025656C"/>
  </w:style>
  <w:style w:type="character" w:customStyle="1" w:styleId="WW8Num2z2">
    <w:name w:val="WW8Num2z2"/>
    <w:rsid w:val="0025656C"/>
  </w:style>
  <w:style w:type="character" w:customStyle="1" w:styleId="WW8Num2z3">
    <w:name w:val="WW8Num2z3"/>
    <w:rsid w:val="0025656C"/>
  </w:style>
  <w:style w:type="character" w:customStyle="1" w:styleId="WW8Num2z4">
    <w:name w:val="WW8Num2z4"/>
    <w:rsid w:val="0025656C"/>
  </w:style>
  <w:style w:type="character" w:customStyle="1" w:styleId="WW8Num2z5">
    <w:name w:val="WW8Num2z5"/>
    <w:rsid w:val="0025656C"/>
  </w:style>
  <w:style w:type="character" w:customStyle="1" w:styleId="WW8Num2z6">
    <w:name w:val="WW8Num2z6"/>
    <w:rsid w:val="0025656C"/>
  </w:style>
  <w:style w:type="character" w:customStyle="1" w:styleId="WW8Num2z7">
    <w:name w:val="WW8Num2z7"/>
    <w:rsid w:val="0025656C"/>
  </w:style>
  <w:style w:type="character" w:customStyle="1" w:styleId="WW8Num2z8">
    <w:name w:val="WW8Num2z8"/>
    <w:rsid w:val="0025656C"/>
  </w:style>
  <w:style w:type="character" w:customStyle="1" w:styleId="ListLabel1">
    <w:name w:val="ListLabel 1"/>
    <w:rsid w:val="0025656C"/>
    <w:rPr>
      <w:rFonts w:eastAsia="Verdana" w:cs="Verdana"/>
      <w:spacing w:val="-1"/>
      <w:w w:val="62"/>
      <w:sz w:val="22"/>
      <w:szCs w:val="22"/>
      <w:lang w:val="en-US" w:eastAsia="en-US" w:bidi="ar-SA"/>
    </w:rPr>
  </w:style>
  <w:style w:type="character" w:customStyle="1" w:styleId="ListLabel2">
    <w:name w:val="ListLabel 2"/>
    <w:rsid w:val="0025656C"/>
    <w:rPr>
      <w:rFonts w:eastAsia="Verdana" w:cs="Verdana"/>
      <w:w w:val="56"/>
      <w:sz w:val="22"/>
      <w:szCs w:val="22"/>
      <w:lang w:val="en-US" w:eastAsia="en-US" w:bidi="ar-SA"/>
    </w:rPr>
  </w:style>
  <w:style w:type="character" w:customStyle="1" w:styleId="ListLabel3">
    <w:name w:val="ListLabel 3"/>
    <w:rsid w:val="0025656C"/>
    <w:rPr>
      <w:lang w:val="en-US" w:eastAsia="en-US" w:bidi="ar-SA"/>
    </w:rPr>
  </w:style>
  <w:style w:type="character" w:customStyle="1" w:styleId="ListLabel4">
    <w:name w:val="ListLabel 4"/>
    <w:rsid w:val="0025656C"/>
    <w:rPr>
      <w:lang w:val="en-US" w:eastAsia="en-US" w:bidi="ar-SA"/>
    </w:rPr>
  </w:style>
  <w:style w:type="character" w:customStyle="1" w:styleId="ListLabel5">
    <w:name w:val="ListLabel 5"/>
    <w:rsid w:val="0025656C"/>
    <w:rPr>
      <w:lang w:val="en-US" w:eastAsia="en-US" w:bidi="ar-SA"/>
    </w:rPr>
  </w:style>
  <w:style w:type="character" w:customStyle="1" w:styleId="ListLabel6">
    <w:name w:val="ListLabel 6"/>
    <w:rsid w:val="0025656C"/>
    <w:rPr>
      <w:lang w:val="en-US" w:eastAsia="en-US" w:bidi="ar-SA"/>
    </w:rPr>
  </w:style>
  <w:style w:type="character" w:customStyle="1" w:styleId="ListLabel7">
    <w:name w:val="ListLabel 7"/>
    <w:rsid w:val="0025656C"/>
    <w:rPr>
      <w:lang w:val="en-US" w:eastAsia="en-US" w:bidi="ar-SA"/>
    </w:rPr>
  </w:style>
  <w:style w:type="character" w:customStyle="1" w:styleId="ListLabel8">
    <w:name w:val="ListLabel 8"/>
    <w:rsid w:val="0025656C"/>
    <w:rPr>
      <w:lang w:val="en-US" w:eastAsia="en-US" w:bidi="ar-SA"/>
    </w:rPr>
  </w:style>
  <w:style w:type="character" w:customStyle="1" w:styleId="ListLabel9">
    <w:name w:val="ListLabel 9"/>
    <w:rsid w:val="0025656C"/>
    <w:rPr>
      <w:lang w:val="en-US" w:eastAsia="en-US" w:bidi="ar-SA"/>
    </w:rPr>
  </w:style>
  <w:style w:type="character" w:customStyle="1" w:styleId="ListLabel10">
    <w:name w:val="ListLabel 10"/>
    <w:rsid w:val="0025656C"/>
    <w:rPr>
      <w:rFonts w:eastAsia="Verdana" w:cs="Verdana"/>
      <w:spacing w:val="-1"/>
      <w:w w:val="62"/>
      <w:sz w:val="22"/>
      <w:szCs w:val="22"/>
      <w:lang w:val="en-US" w:eastAsia="en-US" w:bidi="ar-SA"/>
    </w:rPr>
  </w:style>
  <w:style w:type="character" w:customStyle="1" w:styleId="ListLabel11">
    <w:name w:val="ListLabel 11"/>
    <w:rsid w:val="0025656C"/>
    <w:rPr>
      <w:rFonts w:eastAsia="Verdana" w:cs="Verdana"/>
      <w:w w:val="56"/>
      <w:sz w:val="22"/>
      <w:szCs w:val="22"/>
      <w:lang w:val="en-US" w:eastAsia="en-US" w:bidi="ar-SA"/>
    </w:rPr>
  </w:style>
  <w:style w:type="character" w:customStyle="1" w:styleId="ListLabel12">
    <w:name w:val="ListLabel 12"/>
    <w:rsid w:val="0025656C"/>
    <w:rPr>
      <w:rFonts w:cs="Symbol"/>
      <w:lang w:val="en-US" w:eastAsia="en-US" w:bidi="ar-SA"/>
    </w:rPr>
  </w:style>
  <w:style w:type="character" w:customStyle="1" w:styleId="ListLabel13">
    <w:name w:val="ListLabel 13"/>
    <w:rsid w:val="0025656C"/>
    <w:rPr>
      <w:rFonts w:cs="Symbol"/>
      <w:lang w:val="en-US" w:eastAsia="en-US" w:bidi="ar-SA"/>
    </w:rPr>
  </w:style>
  <w:style w:type="character" w:customStyle="1" w:styleId="ListLabel14">
    <w:name w:val="ListLabel 14"/>
    <w:rsid w:val="0025656C"/>
    <w:rPr>
      <w:rFonts w:cs="Symbol"/>
      <w:lang w:val="en-US" w:eastAsia="en-US" w:bidi="ar-SA"/>
    </w:rPr>
  </w:style>
  <w:style w:type="character" w:customStyle="1" w:styleId="ListLabel15">
    <w:name w:val="ListLabel 15"/>
    <w:rsid w:val="0025656C"/>
    <w:rPr>
      <w:rFonts w:cs="Symbol"/>
      <w:lang w:val="en-US" w:eastAsia="en-US" w:bidi="ar-SA"/>
    </w:rPr>
  </w:style>
  <w:style w:type="character" w:customStyle="1" w:styleId="ListLabel16">
    <w:name w:val="ListLabel 16"/>
    <w:rsid w:val="0025656C"/>
    <w:rPr>
      <w:rFonts w:cs="Symbol"/>
      <w:lang w:val="en-US" w:eastAsia="en-US" w:bidi="ar-SA"/>
    </w:rPr>
  </w:style>
  <w:style w:type="character" w:customStyle="1" w:styleId="ListLabel17">
    <w:name w:val="ListLabel 17"/>
    <w:rsid w:val="0025656C"/>
    <w:rPr>
      <w:rFonts w:cs="Symbol"/>
      <w:lang w:val="en-US" w:eastAsia="en-US" w:bidi="ar-SA"/>
    </w:rPr>
  </w:style>
  <w:style w:type="character" w:customStyle="1" w:styleId="ListLabel18">
    <w:name w:val="ListLabel 18"/>
    <w:rsid w:val="0025656C"/>
    <w:rPr>
      <w:rFonts w:cs="Symbol"/>
      <w:lang w:val="en-US" w:eastAsia="en-US" w:bidi="ar-SA"/>
    </w:rPr>
  </w:style>
  <w:style w:type="character" w:customStyle="1" w:styleId="ListLabel55">
    <w:name w:val="ListLabel 55"/>
    <w:rsid w:val="0025656C"/>
    <w:rPr>
      <w:b/>
      <w:bCs/>
      <w:spacing w:val="-19"/>
      <w:w w:val="100"/>
      <w:sz w:val="22"/>
      <w:lang w:val="en-US" w:eastAsia="en-US" w:bidi="en-US"/>
    </w:rPr>
  </w:style>
  <w:style w:type="character" w:customStyle="1" w:styleId="ListLabel56">
    <w:name w:val="ListLabel 56"/>
    <w:rsid w:val="0025656C"/>
    <w:rPr>
      <w:lang w:val="en-US" w:eastAsia="en-US" w:bidi="en-US"/>
    </w:rPr>
  </w:style>
  <w:style w:type="character" w:customStyle="1" w:styleId="ListLabel57">
    <w:name w:val="ListLabel 57"/>
    <w:rsid w:val="0025656C"/>
    <w:rPr>
      <w:lang w:val="en-US" w:eastAsia="en-US" w:bidi="en-US"/>
    </w:rPr>
  </w:style>
  <w:style w:type="character" w:customStyle="1" w:styleId="ListLabel58">
    <w:name w:val="ListLabel 58"/>
    <w:rsid w:val="0025656C"/>
    <w:rPr>
      <w:lang w:val="en-US" w:eastAsia="en-US" w:bidi="en-US"/>
    </w:rPr>
  </w:style>
  <w:style w:type="character" w:customStyle="1" w:styleId="ListLabel59">
    <w:name w:val="ListLabel 59"/>
    <w:rsid w:val="0025656C"/>
    <w:rPr>
      <w:lang w:val="en-US" w:eastAsia="en-US" w:bidi="en-US"/>
    </w:rPr>
  </w:style>
  <w:style w:type="character" w:customStyle="1" w:styleId="ListLabel60">
    <w:name w:val="ListLabel 60"/>
    <w:rsid w:val="0025656C"/>
    <w:rPr>
      <w:lang w:val="en-US" w:eastAsia="en-US" w:bidi="en-US"/>
    </w:rPr>
  </w:style>
  <w:style w:type="character" w:customStyle="1" w:styleId="ListLabel61">
    <w:name w:val="ListLabel 61"/>
    <w:rsid w:val="0025656C"/>
    <w:rPr>
      <w:lang w:val="en-US" w:eastAsia="en-US" w:bidi="en-US"/>
    </w:rPr>
  </w:style>
  <w:style w:type="character" w:customStyle="1" w:styleId="ListLabel62">
    <w:name w:val="ListLabel 62"/>
    <w:rsid w:val="0025656C"/>
    <w:rPr>
      <w:lang w:val="en-US" w:eastAsia="en-US" w:bidi="en-US"/>
    </w:rPr>
  </w:style>
  <w:style w:type="character" w:customStyle="1" w:styleId="ListLabel63">
    <w:name w:val="ListLabel 63"/>
    <w:rsid w:val="0025656C"/>
    <w:rPr>
      <w:lang w:val="en-US" w:eastAsia="en-US" w:bidi="en-US"/>
    </w:rPr>
  </w:style>
  <w:style w:type="character" w:customStyle="1" w:styleId="ListLabel28">
    <w:name w:val="ListLabel 28"/>
    <w:rsid w:val="0025656C"/>
    <w:rPr>
      <w:rFonts w:ascii="Times New Roman" w:hAnsi="Times New Roman"/>
      <w:b/>
      <w:spacing w:val="-1"/>
      <w:w w:val="99"/>
      <w:sz w:val="28"/>
      <w:lang w:val="en-US" w:eastAsia="en-US" w:bidi="en-US"/>
    </w:rPr>
  </w:style>
  <w:style w:type="character" w:customStyle="1" w:styleId="ListLabel29">
    <w:name w:val="ListLabel 29"/>
    <w:rsid w:val="0025656C"/>
    <w:rPr>
      <w:rFonts w:ascii="Times New Roman" w:eastAsia="Calibri" w:hAnsi="Times New Roman" w:cs="Calibri"/>
      <w:b/>
      <w:bCs/>
      <w:color w:val="000009"/>
      <w:w w:val="224"/>
      <w:sz w:val="24"/>
      <w:szCs w:val="24"/>
      <w:lang w:val="en-US" w:eastAsia="en-US" w:bidi="en-US"/>
    </w:rPr>
  </w:style>
  <w:style w:type="character" w:customStyle="1" w:styleId="ListLabel30">
    <w:name w:val="ListLabel 30"/>
    <w:rsid w:val="0025656C"/>
    <w:rPr>
      <w:rFonts w:ascii="Times New Roman" w:eastAsia="Calibri" w:hAnsi="Times New Roman" w:cs="Calibri"/>
      <w:b w:val="0"/>
      <w:color w:val="000009"/>
      <w:w w:val="211"/>
      <w:sz w:val="24"/>
      <w:szCs w:val="24"/>
      <w:lang w:val="en-US" w:eastAsia="en-US" w:bidi="en-US"/>
    </w:rPr>
  </w:style>
  <w:style w:type="character" w:customStyle="1" w:styleId="ListLabel31">
    <w:name w:val="ListLabel 31"/>
    <w:rsid w:val="0025656C"/>
    <w:rPr>
      <w:rFonts w:eastAsia="Calibri" w:cs="Calibri"/>
      <w:b w:val="0"/>
      <w:color w:val="000009"/>
      <w:w w:val="81"/>
      <w:sz w:val="24"/>
      <w:szCs w:val="24"/>
      <w:lang w:val="en-US" w:eastAsia="en-US" w:bidi="en-US"/>
    </w:rPr>
  </w:style>
  <w:style w:type="character" w:customStyle="1" w:styleId="ListLabel32">
    <w:name w:val="ListLabel 32"/>
    <w:rsid w:val="0025656C"/>
    <w:rPr>
      <w:lang w:val="en-US" w:eastAsia="en-US" w:bidi="en-US"/>
    </w:rPr>
  </w:style>
  <w:style w:type="character" w:customStyle="1" w:styleId="ListLabel33">
    <w:name w:val="ListLabel 33"/>
    <w:rsid w:val="0025656C"/>
    <w:rPr>
      <w:lang w:val="en-US" w:eastAsia="en-US" w:bidi="en-US"/>
    </w:rPr>
  </w:style>
  <w:style w:type="character" w:customStyle="1" w:styleId="ListLabel34">
    <w:name w:val="ListLabel 34"/>
    <w:rsid w:val="0025656C"/>
    <w:rPr>
      <w:lang w:val="en-US" w:eastAsia="en-US" w:bidi="en-US"/>
    </w:rPr>
  </w:style>
  <w:style w:type="character" w:customStyle="1" w:styleId="ListLabel35">
    <w:name w:val="ListLabel 35"/>
    <w:rsid w:val="0025656C"/>
    <w:rPr>
      <w:lang w:val="en-US" w:eastAsia="en-US" w:bidi="en-US"/>
    </w:rPr>
  </w:style>
  <w:style w:type="character" w:customStyle="1" w:styleId="ListLabel36">
    <w:name w:val="ListLabel 36"/>
    <w:rsid w:val="0025656C"/>
    <w:rPr>
      <w:lang w:val="en-US" w:eastAsia="en-US" w:bidi="en-US"/>
    </w:rPr>
  </w:style>
  <w:style w:type="character" w:customStyle="1" w:styleId="ListLabel19">
    <w:name w:val="ListLabel 19"/>
    <w:rsid w:val="0025656C"/>
    <w:rPr>
      <w:rFonts w:eastAsia="Calibri" w:cs="Calibri"/>
      <w:b w:val="0"/>
      <w:color w:val="000009"/>
      <w:w w:val="211"/>
      <w:sz w:val="24"/>
      <w:szCs w:val="24"/>
      <w:lang w:val="en-US" w:eastAsia="en-US" w:bidi="en-US"/>
    </w:rPr>
  </w:style>
  <w:style w:type="character" w:customStyle="1" w:styleId="ListLabel20">
    <w:name w:val="ListLabel 20"/>
    <w:rsid w:val="0025656C"/>
    <w:rPr>
      <w:rFonts w:eastAsia="Calibri" w:cs="Calibri"/>
      <w:b w:val="0"/>
      <w:color w:val="000009"/>
      <w:w w:val="81"/>
      <w:sz w:val="24"/>
      <w:szCs w:val="24"/>
      <w:lang w:val="en-US" w:eastAsia="en-US" w:bidi="en-US"/>
    </w:rPr>
  </w:style>
  <w:style w:type="character" w:customStyle="1" w:styleId="ListLabel21">
    <w:name w:val="ListLabel 21"/>
    <w:rsid w:val="0025656C"/>
    <w:rPr>
      <w:lang w:val="en-US" w:eastAsia="en-US" w:bidi="en-US"/>
    </w:rPr>
  </w:style>
  <w:style w:type="character" w:customStyle="1" w:styleId="ListLabel22">
    <w:name w:val="ListLabel 22"/>
    <w:rsid w:val="0025656C"/>
    <w:rPr>
      <w:lang w:val="en-US" w:eastAsia="en-US" w:bidi="en-US"/>
    </w:rPr>
  </w:style>
  <w:style w:type="character" w:customStyle="1" w:styleId="ListLabel23">
    <w:name w:val="ListLabel 23"/>
    <w:rsid w:val="0025656C"/>
    <w:rPr>
      <w:lang w:val="en-US" w:eastAsia="en-US" w:bidi="en-US"/>
    </w:rPr>
  </w:style>
  <w:style w:type="character" w:customStyle="1" w:styleId="ListLabel24">
    <w:name w:val="ListLabel 24"/>
    <w:rsid w:val="0025656C"/>
    <w:rPr>
      <w:lang w:val="en-US" w:eastAsia="en-US" w:bidi="en-US"/>
    </w:rPr>
  </w:style>
  <w:style w:type="character" w:customStyle="1" w:styleId="ListLabel25">
    <w:name w:val="ListLabel 25"/>
    <w:rsid w:val="0025656C"/>
    <w:rPr>
      <w:lang w:val="en-US" w:eastAsia="en-US" w:bidi="en-US"/>
    </w:rPr>
  </w:style>
  <w:style w:type="character" w:customStyle="1" w:styleId="ListLabel26">
    <w:name w:val="ListLabel 26"/>
    <w:rsid w:val="0025656C"/>
    <w:rPr>
      <w:lang w:val="en-US" w:eastAsia="en-US" w:bidi="en-US"/>
    </w:rPr>
  </w:style>
  <w:style w:type="character" w:customStyle="1" w:styleId="ListLabel27">
    <w:name w:val="ListLabel 27"/>
    <w:rsid w:val="0025656C"/>
    <w:rPr>
      <w:lang w:val="en-US" w:eastAsia="en-US" w:bidi="en-US"/>
    </w:rPr>
  </w:style>
  <w:style w:type="character" w:customStyle="1" w:styleId="Bullets">
    <w:name w:val="Bullets"/>
    <w:rsid w:val="0025656C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25656C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rsid w:val="0025656C"/>
    <w:rPr>
      <w:b/>
      <w:bCs/>
      <w:sz w:val="28"/>
      <w:szCs w:val="28"/>
      <w:u w:val="single" w:color="000000"/>
    </w:rPr>
  </w:style>
  <w:style w:type="paragraph" w:styleId="List">
    <w:name w:val="List"/>
    <w:basedOn w:val="BodyText"/>
    <w:rsid w:val="0025656C"/>
    <w:rPr>
      <w:rFonts w:cs="FreeSans"/>
    </w:rPr>
  </w:style>
  <w:style w:type="paragraph" w:styleId="Caption">
    <w:name w:val="caption"/>
    <w:basedOn w:val="Normal"/>
    <w:qFormat/>
    <w:rsid w:val="0025656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25656C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25656C"/>
  </w:style>
  <w:style w:type="paragraph" w:customStyle="1" w:styleId="TableParagraph">
    <w:name w:val="Table Paragraph"/>
    <w:basedOn w:val="Normal"/>
    <w:rsid w:val="0025656C"/>
    <w:pPr>
      <w:ind w:left="107"/>
    </w:pPr>
  </w:style>
  <w:style w:type="paragraph" w:styleId="Header">
    <w:name w:val="header"/>
    <w:basedOn w:val="Normal"/>
    <w:rsid w:val="0025656C"/>
  </w:style>
  <w:style w:type="paragraph" w:customStyle="1" w:styleId="FrameContents">
    <w:name w:val="Frame Contents"/>
    <w:basedOn w:val="Normal"/>
    <w:rsid w:val="0025656C"/>
  </w:style>
  <w:style w:type="paragraph" w:styleId="Footer">
    <w:name w:val="footer"/>
    <w:basedOn w:val="Normal"/>
    <w:rsid w:val="0025656C"/>
  </w:style>
  <w:style w:type="paragraph" w:customStyle="1" w:styleId="TableContents">
    <w:name w:val="Table Contents"/>
    <w:basedOn w:val="Normal"/>
    <w:rsid w:val="0025656C"/>
    <w:pPr>
      <w:suppressLineNumbers/>
    </w:pPr>
  </w:style>
  <w:style w:type="paragraph" w:customStyle="1" w:styleId="TableHeading">
    <w:name w:val="Table Heading"/>
    <w:basedOn w:val="TableContents"/>
    <w:rsid w:val="0025656C"/>
    <w:pPr>
      <w:jc w:val="center"/>
    </w:pPr>
    <w:rPr>
      <w:b/>
      <w:bCs/>
    </w:rPr>
  </w:style>
  <w:style w:type="paragraph" w:styleId="NoSpacing">
    <w:name w:val="No Spacing"/>
    <w:uiPriority w:val="1"/>
    <w:qFormat/>
    <w:rsid w:val="00315608"/>
    <w:pPr>
      <w:suppressAutoHyphens/>
    </w:pPr>
    <w:rPr>
      <w:rFonts w:ascii="Verdana" w:eastAsia="Verdana" w:hAnsi="Verdana" w:cs="Verdana"/>
      <w:color w:val="00000A"/>
      <w:kern w:val="1"/>
      <w:sz w:val="22"/>
      <w:szCs w:val="22"/>
      <w:lang w:bidi="ar-SA"/>
    </w:rPr>
  </w:style>
  <w:style w:type="table" w:styleId="TableGrid">
    <w:name w:val="Table Grid"/>
    <w:basedOn w:val="TableNormal"/>
    <w:uiPriority w:val="39"/>
    <w:rsid w:val="00C07288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072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Sr</vt:lpstr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Sr</dc:title>
  <dc:creator>Pradeep Mishra</dc:creator>
  <cp:lastModifiedBy>Administrator</cp:lastModifiedBy>
  <cp:revision>11</cp:revision>
  <cp:lastPrinted>1601-01-01T00:00:00Z</cp:lastPrinted>
  <dcterms:created xsi:type="dcterms:W3CDTF">2021-08-09T10:04:00Z</dcterms:created>
  <dcterms:modified xsi:type="dcterms:W3CDTF">2021-08-09T10:16:00Z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2021-05-17T18:30:00Z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2021-05-19T18:30:00Z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